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30" w:rsidRPr="00B11A8A" w:rsidRDefault="00B63B30" w:rsidP="00C93C00">
      <w:pPr>
        <w:spacing w:afterLines="40" w:after="96" w:line="240" w:lineRule="auto"/>
        <w:jc w:val="right"/>
        <w:rPr>
          <w:b/>
        </w:rPr>
      </w:pPr>
      <w:r w:rsidRPr="00370540">
        <w:rPr>
          <w:b/>
          <w:bCs/>
          <w:i/>
        </w:rPr>
        <w:t>Приложение № 1</w:t>
      </w:r>
    </w:p>
    <w:p w:rsidR="00B63B30" w:rsidRDefault="00B63B30" w:rsidP="00B63B3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B63B30" w:rsidRPr="00B11A8A" w:rsidRDefault="00B63B30" w:rsidP="00B63B3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352"/>
        <w:gridCol w:w="1592"/>
      </w:tblGrid>
      <w:tr w:rsidR="00B63B30" w:rsidRPr="001B773F" w:rsidTr="00577903">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B63B30" w:rsidRPr="003F25F0" w:rsidTr="00577903">
        <w:tblPrEx>
          <w:tblLook w:val="00A0" w:firstRow="1" w:lastRow="0" w:firstColumn="1" w:lastColumn="0" w:noHBand="0" w:noVBand="0"/>
        </w:tblPrEx>
        <w:tc>
          <w:tcPr>
            <w:tcW w:w="453" w:type="pct"/>
            <w:vAlign w:val="center"/>
          </w:tcPr>
          <w:p w:rsidR="00B63B30" w:rsidRPr="000002B4" w:rsidRDefault="00B63B30" w:rsidP="00577903">
            <w:pPr>
              <w:pStyle w:val="a0"/>
              <w:ind w:left="360"/>
              <w:jc w:val="center"/>
              <w:rPr>
                <w:b/>
                <w:lang w:eastAsia="bg-BG"/>
              </w:rPr>
            </w:pPr>
          </w:p>
        </w:tc>
        <w:tc>
          <w:tcPr>
            <w:tcW w:w="3819" w:type="pct"/>
            <w:vAlign w:val="center"/>
          </w:tcPr>
          <w:p w:rsidR="00B63B30" w:rsidRPr="000002B4" w:rsidRDefault="00B63B30" w:rsidP="00577903">
            <w:pPr>
              <w:pStyle w:val="a0"/>
              <w:ind w:left="360"/>
              <w:jc w:val="center"/>
              <w:rPr>
                <w:b/>
                <w:lang w:eastAsia="bg-BG"/>
              </w:rPr>
            </w:pPr>
          </w:p>
        </w:tc>
        <w:tc>
          <w:tcPr>
            <w:tcW w:w="728" w:type="pct"/>
            <w:vAlign w:val="center"/>
          </w:tcPr>
          <w:p w:rsidR="00B63B30" w:rsidRPr="000002B4" w:rsidRDefault="00B63B30" w:rsidP="00577903">
            <w:pPr>
              <w:pStyle w:val="a0"/>
              <w:ind w:left="360"/>
              <w:jc w:val="center"/>
              <w:rPr>
                <w:b/>
                <w:lang w:eastAsia="bg-BG"/>
              </w:rPr>
            </w:pPr>
          </w:p>
        </w:tc>
      </w:tr>
      <w:tr w:rsidR="00B63B30" w:rsidRPr="003F25F0" w:rsidTr="00577903">
        <w:trPr>
          <w:trHeight w:val="369"/>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tc>
      </w:tr>
      <w:tr w:rsidR="00B63B30" w:rsidRPr="003F25F0" w:rsidTr="00577903">
        <w:trPr>
          <w:trHeight w:val="202"/>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blPrEx>
          <w:tblLook w:val="00A0" w:firstRow="1" w:lastRow="0" w:firstColumn="1" w:lastColumn="0" w:noHBand="0" w:noVBand="0"/>
        </w:tblPrEx>
        <w:trPr>
          <w:trHeight w:val="70"/>
        </w:trPr>
        <w:tc>
          <w:tcPr>
            <w:tcW w:w="453" w:type="pct"/>
            <w:vAlign w:val="center"/>
          </w:tcPr>
          <w:p w:rsidR="00B63B30" w:rsidRPr="000002B4" w:rsidRDefault="00B63B30" w:rsidP="00577903">
            <w:pPr>
              <w:pStyle w:val="a0"/>
              <w:ind w:left="360"/>
              <w:jc w:val="center"/>
              <w:rPr>
                <w:b/>
                <w:lang w:eastAsia="bg-BG"/>
              </w:rPr>
            </w:pPr>
          </w:p>
        </w:tc>
        <w:tc>
          <w:tcPr>
            <w:tcW w:w="3819" w:type="pct"/>
            <w:vAlign w:val="center"/>
          </w:tcPr>
          <w:p w:rsidR="00B63B30" w:rsidRPr="000002B4" w:rsidRDefault="00B63B30" w:rsidP="00577903">
            <w:pPr>
              <w:pStyle w:val="a0"/>
              <w:ind w:left="360"/>
              <w:jc w:val="center"/>
              <w:rPr>
                <w:b/>
                <w:lang w:eastAsia="bg-BG"/>
              </w:rPr>
            </w:pPr>
          </w:p>
        </w:tc>
        <w:tc>
          <w:tcPr>
            <w:tcW w:w="728" w:type="pct"/>
            <w:vAlign w:val="center"/>
          </w:tcPr>
          <w:p w:rsidR="00B63B30" w:rsidRPr="000002B4" w:rsidRDefault="00B63B30" w:rsidP="00577903">
            <w:pPr>
              <w:pStyle w:val="a0"/>
              <w:ind w:left="360"/>
              <w:jc w:val="center"/>
              <w:rPr>
                <w:b/>
                <w:lang w:eastAsia="bg-BG"/>
              </w:rPr>
            </w:pPr>
          </w:p>
        </w:tc>
      </w:tr>
      <w:tr w:rsidR="00B63B30" w:rsidRPr="003F25F0" w:rsidTr="00577903">
        <w:trPr>
          <w:trHeight w:val="416"/>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96227B"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17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bl>
    <w:p w:rsidR="00B63B30" w:rsidRDefault="00B63B30" w:rsidP="00B63B30">
      <w:pPr>
        <w:spacing w:before="120" w:line="276" w:lineRule="auto"/>
        <w:jc w:val="both"/>
        <w:rPr>
          <w:b/>
          <w:bCs/>
        </w:rPr>
      </w:pPr>
      <w:r w:rsidRPr="00B11A8A">
        <w:rPr>
          <w:b/>
          <w:bCs/>
        </w:rPr>
        <w:t xml:space="preserve">                                                                   </w:t>
      </w:r>
    </w:p>
    <w:p w:rsidR="00B63B30" w:rsidRDefault="00B63B30" w:rsidP="00B63B30">
      <w:pPr>
        <w:spacing w:before="120" w:line="276" w:lineRule="auto"/>
        <w:jc w:val="both"/>
        <w:rPr>
          <w:b/>
          <w:bCs/>
        </w:rPr>
      </w:pPr>
    </w:p>
    <w:p w:rsidR="00B63B30" w:rsidRPr="00F031B5" w:rsidRDefault="00B63B30" w:rsidP="00B63B3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F031B5" w:rsidTr="00577903">
        <w:tc>
          <w:tcPr>
            <w:tcW w:w="4261" w:type="dxa"/>
          </w:tcPr>
          <w:p w:rsidR="00B63B30" w:rsidRPr="00F031B5" w:rsidRDefault="00B63B30" w:rsidP="00577903">
            <w:pPr>
              <w:spacing w:line="276" w:lineRule="auto"/>
              <w:jc w:val="right"/>
              <w:rPr>
                <w:b/>
              </w:rPr>
            </w:pPr>
            <w:r w:rsidRPr="00F031B5">
              <w:rPr>
                <w:b/>
              </w:rPr>
              <w:t xml:space="preserve">Дата </w:t>
            </w:r>
          </w:p>
        </w:tc>
        <w:tc>
          <w:tcPr>
            <w:tcW w:w="4919" w:type="dxa"/>
          </w:tcPr>
          <w:p w:rsidR="00B63B30" w:rsidRPr="00F031B5" w:rsidRDefault="00B63B30" w:rsidP="00577903">
            <w:pPr>
              <w:spacing w:line="276" w:lineRule="auto"/>
              <w:jc w:val="both"/>
            </w:pPr>
            <w:r w:rsidRPr="00F031B5">
              <w:t>________/ _________ / 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Име и фамилия</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 xml:space="preserve">Длъжност </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Наименование на участника</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rPr>
                <w:b/>
              </w:rPr>
            </w:pPr>
          </w:p>
        </w:tc>
        <w:tc>
          <w:tcPr>
            <w:tcW w:w="4919" w:type="dxa"/>
          </w:tcPr>
          <w:p w:rsidR="00B63B30" w:rsidRPr="00F031B5" w:rsidRDefault="00B63B30" w:rsidP="00577903">
            <w:pPr>
              <w:spacing w:line="276" w:lineRule="auto"/>
              <w:jc w:val="both"/>
            </w:pPr>
          </w:p>
        </w:tc>
      </w:tr>
    </w:tbl>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7D15DD" w:rsidRDefault="007D15DD" w:rsidP="00C93C00">
      <w:pPr>
        <w:spacing w:afterLines="40" w:after="96" w:line="240" w:lineRule="auto"/>
        <w:jc w:val="right"/>
        <w:rPr>
          <w:b/>
        </w:rPr>
      </w:pPr>
    </w:p>
    <w:p w:rsidR="00B63B30" w:rsidRDefault="00B63B30" w:rsidP="00C93C00">
      <w:pPr>
        <w:spacing w:afterLines="40" w:after="96" w:line="240" w:lineRule="auto"/>
        <w:jc w:val="right"/>
        <w:rPr>
          <w:b/>
        </w:rPr>
      </w:pPr>
      <w:r w:rsidRPr="00370540">
        <w:rPr>
          <w:b/>
        </w:rPr>
        <w:lastRenderedPageBreak/>
        <w:t>Приложение № 2</w:t>
      </w:r>
    </w:p>
    <w:p w:rsidR="002859A2" w:rsidRPr="004622BC" w:rsidRDefault="002859A2" w:rsidP="002859A2">
      <w:pPr>
        <w:pStyle w:val="Annexetitre"/>
      </w:pPr>
      <w:r w:rsidRPr="00D17798">
        <w:t>Стандартен образец за единния европейски документ за обществени поръчки (ЕЕДОП)</w:t>
      </w:r>
    </w:p>
    <w:p w:rsidR="002859A2" w:rsidRPr="00D17798" w:rsidRDefault="002859A2" w:rsidP="002859A2">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f3"/>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f3"/>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Информация за процедурата за възлагане на обществена поръчка</w:t>
      </w:r>
    </w:p>
    <w:p w:rsidR="002859A2" w:rsidRPr="004314E5" w:rsidRDefault="002859A2" w:rsidP="002859A2">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rPr>
          <w:trHeight w:val="349"/>
        </w:trPr>
        <w:tc>
          <w:tcPr>
            <w:tcW w:w="4644" w:type="dxa"/>
            <w:shd w:val="clear" w:color="auto" w:fill="auto"/>
          </w:tcPr>
          <w:p w:rsidR="002859A2" w:rsidRPr="00D17798" w:rsidRDefault="002859A2" w:rsidP="00F763A7">
            <w:pPr>
              <w:rPr>
                <w:b/>
                <w:i/>
              </w:rPr>
            </w:pPr>
            <w:r w:rsidRPr="00D17798">
              <w:rPr>
                <w:b/>
                <w:i/>
                <w:sz w:val="22"/>
              </w:rPr>
              <w:lastRenderedPageBreak/>
              <w:t>Идентифициране на възложителя</w:t>
            </w:r>
            <w:r w:rsidRPr="00D17798">
              <w:rPr>
                <w:rStyle w:val="aff3"/>
                <w:b/>
                <w:i/>
                <w:sz w:val="22"/>
              </w:rPr>
              <w:footnoteReference w:id="3"/>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rPr>
          <w:trHeight w:val="349"/>
        </w:trPr>
        <w:tc>
          <w:tcPr>
            <w:tcW w:w="4644" w:type="dxa"/>
            <w:shd w:val="clear" w:color="auto" w:fill="auto"/>
          </w:tcPr>
          <w:p w:rsidR="002859A2" w:rsidRPr="00794BF5" w:rsidRDefault="002859A2" w:rsidP="00F763A7">
            <w:r w:rsidRPr="00794BF5">
              <w:rPr>
                <w:sz w:val="22"/>
              </w:rPr>
              <w:t xml:space="preserve">Име: </w:t>
            </w:r>
          </w:p>
        </w:tc>
        <w:tc>
          <w:tcPr>
            <w:tcW w:w="4645" w:type="dxa"/>
            <w:shd w:val="clear" w:color="auto" w:fill="auto"/>
          </w:tcPr>
          <w:p w:rsidR="002859A2" w:rsidRPr="009546E0" w:rsidRDefault="002859A2" w:rsidP="00F763A7">
            <w:pPr>
              <w:rPr>
                <w:sz w:val="22"/>
              </w:rPr>
            </w:pPr>
            <w:r w:rsidRPr="002859A2">
              <w:rPr>
                <w:b/>
                <w:bCs/>
                <w:sz w:val="22"/>
                <w:szCs w:val="22"/>
              </w:rPr>
              <w:t>[</w:t>
            </w:r>
            <w:r w:rsidRPr="002859A2">
              <w:rPr>
                <w:b/>
                <w:bCs/>
                <w:color w:val="000000"/>
                <w:sz w:val="22"/>
                <w:szCs w:val="22"/>
                <w:shd w:val="clear" w:color="auto" w:fill="FFFFFF"/>
              </w:rPr>
              <w:t>„Градски Транспорт – Перник“ ЕООД, гр. Перник</w:t>
            </w:r>
            <w:r w:rsidRPr="009546E0">
              <w:rPr>
                <w:sz w:val="22"/>
              </w:rPr>
              <w:t>]</w:t>
            </w:r>
          </w:p>
        </w:tc>
      </w:tr>
      <w:tr w:rsidR="002859A2" w:rsidRPr="00D17798" w:rsidTr="00F763A7">
        <w:trPr>
          <w:trHeight w:val="485"/>
        </w:trPr>
        <w:tc>
          <w:tcPr>
            <w:tcW w:w="4644" w:type="dxa"/>
            <w:shd w:val="clear" w:color="auto" w:fill="auto"/>
          </w:tcPr>
          <w:p w:rsidR="002859A2" w:rsidRPr="00D17798" w:rsidRDefault="002859A2" w:rsidP="00F763A7">
            <w:pPr>
              <w:rPr>
                <w:b/>
                <w:i/>
              </w:rPr>
            </w:pPr>
            <w:r w:rsidRPr="00D17798">
              <w:rPr>
                <w:b/>
                <w:i/>
                <w:sz w:val="22"/>
              </w:rPr>
              <w:t>За коя обществена поръчки се отнася?</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rPr>
          <w:trHeight w:val="484"/>
        </w:trPr>
        <w:tc>
          <w:tcPr>
            <w:tcW w:w="4644" w:type="dxa"/>
            <w:shd w:val="clear" w:color="auto" w:fill="auto"/>
          </w:tcPr>
          <w:p w:rsidR="002859A2" w:rsidRPr="00D17798" w:rsidRDefault="002859A2" w:rsidP="00F763A7">
            <w:r w:rsidRPr="00D17798">
              <w:rPr>
                <w:sz w:val="22"/>
              </w:rPr>
              <w:t>Название или кратко описание на поръчката</w:t>
            </w:r>
            <w:r w:rsidRPr="00D17798">
              <w:rPr>
                <w:rStyle w:val="aff3"/>
                <w:sz w:val="22"/>
              </w:rPr>
              <w:footnoteReference w:id="4"/>
            </w:r>
            <w:r w:rsidRPr="00D17798">
              <w:rPr>
                <w:sz w:val="22"/>
              </w:rPr>
              <w:t>:</w:t>
            </w:r>
          </w:p>
        </w:tc>
        <w:tc>
          <w:tcPr>
            <w:tcW w:w="4645" w:type="dxa"/>
            <w:shd w:val="clear" w:color="auto" w:fill="auto"/>
          </w:tcPr>
          <w:p w:rsidR="002859A2" w:rsidRPr="009546E0" w:rsidRDefault="002859A2" w:rsidP="00700A89">
            <w:pPr>
              <w:rPr>
                <w:b/>
                <w:bCs/>
                <w:sz w:val="22"/>
              </w:rPr>
            </w:pPr>
            <w:r w:rsidRPr="00700A89">
              <w:rPr>
                <w:b/>
                <w:bCs/>
                <w:sz w:val="22"/>
              </w:rPr>
              <w:t>[</w:t>
            </w:r>
            <w:r w:rsidR="00767DBD" w:rsidRPr="00767DBD">
              <w:rPr>
                <w:b/>
                <w:bCs/>
                <w:sz w:val="22"/>
              </w:rPr>
              <w:t xml:space="preserve"> </w:t>
            </w:r>
            <w:r w:rsidRPr="009546E0">
              <w:rPr>
                <w:b/>
                <w:bCs/>
                <w:sz w:val="22"/>
              </w:rPr>
              <w:t>„</w:t>
            </w:r>
            <w:r w:rsidRPr="005A4901">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Pr="005A4901">
              <w:rPr>
                <w:b/>
                <w:bCs/>
              </w:rPr>
              <w:t>газозарядна</w:t>
            </w:r>
            <w:proofErr w:type="spellEnd"/>
            <w:r w:rsidRPr="005A4901">
              <w:rPr>
                <w:b/>
                <w:bCs/>
              </w:rPr>
              <w:t xml:space="preserve"> станция</w:t>
            </w:r>
            <w:r w:rsidRPr="009546E0">
              <w:rPr>
                <w:b/>
                <w:bCs/>
                <w:sz w:val="22"/>
              </w:rPr>
              <w:t>”.]</w:t>
            </w:r>
          </w:p>
        </w:tc>
      </w:tr>
      <w:tr w:rsidR="002859A2" w:rsidRPr="00D17798" w:rsidTr="00F763A7">
        <w:trPr>
          <w:trHeight w:val="484"/>
        </w:trPr>
        <w:tc>
          <w:tcPr>
            <w:tcW w:w="4644" w:type="dxa"/>
            <w:shd w:val="clear" w:color="auto" w:fill="auto"/>
          </w:tcPr>
          <w:p w:rsidR="002859A2" w:rsidRPr="00FA1E55" w:rsidRDefault="002859A2" w:rsidP="00F763A7">
            <w:pPr>
              <w:rPr>
                <w:sz w:val="22"/>
              </w:rPr>
            </w:pPr>
            <w:r w:rsidRPr="00FA1E55">
              <w:rPr>
                <w:sz w:val="22"/>
              </w:rPr>
              <w:t>Референтен номер на досието, определен от възлагащия орган или възложителя (</w:t>
            </w:r>
            <w:r w:rsidRPr="00FA1E55">
              <w:rPr>
                <w:i/>
                <w:sz w:val="22"/>
              </w:rPr>
              <w:t>ако е приложимо</w:t>
            </w:r>
            <w:r w:rsidRPr="00FA1E55">
              <w:rPr>
                <w:sz w:val="22"/>
              </w:rPr>
              <w:t>)</w:t>
            </w:r>
            <w:r w:rsidRPr="00FA1E55">
              <w:rPr>
                <w:rStyle w:val="aff3"/>
                <w:sz w:val="22"/>
              </w:rPr>
              <w:footnoteReference w:id="5"/>
            </w:r>
            <w:r w:rsidRPr="00FA1E55">
              <w:rPr>
                <w:sz w:val="22"/>
              </w:rPr>
              <w:t>:</w:t>
            </w:r>
          </w:p>
        </w:tc>
        <w:tc>
          <w:tcPr>
            <w:tcW w:w="4645" w:type="dxa"/>
            <w:shd w:val="clear" w:color="auto" w:fill="auto"/>
          </w:tcPr>
          <w:p w:rsidR="002859A2" w:rsidRPr="00FF6482" w:rsidRDefault="002859A2" w:rsidP="00F763A7">
            <w:pPr>
              <w:tabs>
                <w:tab w:val="center" w:pos="2214"/>
              </w:tabs>
              <w:rPr>
                <w:lang w:val="en-US"/>
              </w:rPr>
            </w:pPr>
            <w:r w:rsidRPr="00D17798">
              <w:rPr>
                <w:sz w:val="22"/>
              </w:rPr>
              <w:t>[   ]</w:t>
            </w:r>
            <w:r>
              <w:rPr>
                <w:sz w:val="22"/>
              </w:rPr>
              <w:tab/>
            </w:r>
          </w:p>
        </w:tc>
      </w:tr>
    </w:tbl>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II: Информация за икономическия оператор</w:t>
      </w:r>
    </w:p>
    <w:p w:rsidR="002859A2" w:rsidRPr="00D17798" w:rsidRDefault="002859A2" w:rsidP="002859A2">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Идентификация:</w:t>
            </w:r>
          </w:p>
        </w:tc>
        <w:tc>
          <w:tcPr>
            <w:tcW w:w="4645" w:type="dxa"/>
            <w:shd w:val="clear" w:color="auto" w:fill="auto"/>
          </w:tcPr>
          <w:p w:rsidR="002859A2" w:rsidRPr="00D17798" w:rsidRDefault="002859A2" w:rsidP="00F763A7">
            <w:pPr>
              <w:pStyle w:val="Text1"/>
              <w:ind w:left="0"/>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NumPar1"/>
              <w:numPr>
                <w:ilvl w:val="0"/>
                <w:numId w:val="0"/>
              </w:numPr>
              <w:ind w:left="850" w:hanging="850"/>
            </w:pPr>
            <w:r w:rsidRPr="00D17798">
              <w:rPr>
                <w:sz w:val="22"/>
              </w:rPr>
              <w:t>Име:</w:t>
            </w:r>
          </w:p>
        </w:tc>
        <w:tc>
          <w:tcPr>
            <w:tcW w:w="4645" w:type="dxa"/>
            <w:shd w:val="clear" w:color="auto" w:fill="auto"/>
          </w:tcPr>
          <w:p w:rsidR="002859A2" w:rsidRPr="00D17798" w:rsidRDefault="002859A2" w:rsidP="00F763A7">
            <w:pPr>
              <w:pStyle w:val="Text1"/>
              <w:ind w:left="0"/>
            </w:pPr>
            <w:r w:rsidRPr="00D17798">
              <w:rPr>
                <w:sz w:val="22"/>
              </w:rPr>
              <w:t>[   ]</w:t>
            </w:r>
          </w:p>
        </w:tc>
      </w:tr>
      <w:tr w:rsidR="002859A2" w:rsidRPr="00D17798" w:rsidTr="00F763A7">
        <w:trPr>
          <w:trHeight w:val="1372"/>
        </w:trPr>
        <w:tc>
          <w:tcPr>
            <w:tcW w:w="4644" w:type="dxa"/>
            <w:shd w:val="clear" w:color="auto" w:fill="auto"/>
          </w:tcPr>
          <w:p w:rsidR="002859A2" w:rsidRPr="00D17798" w:rsidRDefault="002859A2" w:rsidP="00F763A7">
            <w:pPr>
              <w:pStyle w:val="Text1"/>
              <w:ind w:left="0"/>
            </w:pPr>
            <w:r w:rsidRPr="00D17798">
              <w:rPr>
                <w:sz w:val="22"/>
              </w:rPr>
              <w:lastRenderedPageBreak/>
              <w:t>Идентификационен номер по ДДС, ако е приложимо:</w:t>
            </w:r>
          </w:p>
          <w:p w:rsidR="002859A2" w:rsidRPr="00D17798" w:rsidRDefault="002859A2" w:rsidP="00F763A7">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59A2" w:rsidRPr="00D17798" w:rsidRDefault="002859A2" w:rsidP="00F763A7">
            <w:pPr>
              <w:pStyle w:val="Text1"/>
              <w:ind w:left="0"/>
            </w:pPr>
            <w:r w:rsidRPr="00D17798">
              <w:rPr>
                <w:sz w:val="22"/>
              </w:rPr>
              <w:t>[   ]</w:t>
            </w:r>
          </w:p>
          <w:p w:rsidR="002859A2" w:rsidRPr="00D17798" w:rsidRDefault="002859A2" w:rsidP="00F763A7">
            <w:pPr>
              <w:pStyle w:val="Text1"/>
              <w:ind w:left="0"/>
            </w:pPr>
            <w:r w:rsidRPr="00D17798">
              <w:rPr>
                <w:sz w:val="22"/>
              </w:rPr>
              <w:t>[   ]</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t xml:space="preserve">Пощенски адрес: </w:t>
            </w:r>
          </w:p>
        </w:tc>
        <w:tc>
          <w:tcPr>
            <w:tcW w:w="4645" w:type="dxa"/>
            <w:shd w:val="clear" w:color="auto" w:fill="auto"/>
          </w:tcPr>
          <w:p w:rsidR="002859A2" w:rsidRPr="00D17798" w:rsidRDefault="002859A2" w:rsidP="00F763A7">
            <w:pPr>
              <w:pStyle w:val="Text1"/>
              <w:ind w:left="0"/>
            </w:pPr>
            <w:r w:rsidRPr="00D17798">
              <w:rPr>
                <w:sz w:val="22"/>
              </w:rPr>
              <w:t>[……]</w:t>
            </w:r>
          </w:p>
        </w:tc>
      </w:tr>
      <w:tr w:rsidR="002859A2" w:rsidRPr="00D17798" w:rsidTr="00F763A7">
        <w:trPr>
          <w:trHeight w:val="2002"/>
        </w:trPr>
        <w:tc>
          <w:tcPr>
            <w:tcW w:w="4644" w:type="dxa"/>
            <w:shd w:val="clear" w:color="auto" w:fill="auto"/>
          </w:tcPr>
          <w:p w:rsidR="002859A2" w:rsidRPr="00D17798" w:rsidRDefault="002859A2" w:rsidP="00F763A7">
            <w:pPr>
              <w:pStyle w:val="Text1"/>
              <w:ind w:left="0"/>
            </w:pPr>
            <w:r w:rsidRPr="00D17798">
              <w:rPr>
                <w:sz w:val="22"/>
              </w:rPr>
              <w:t>Лице или лица за контакт</w:t>
            </w:r>
            <w:r w:rsidRPr="00D17798">
              <w:rPr>
                <w:rStyle w:val="aff3"/>
                <w:sz w:val="22"/>
              </w:rPr>
              <w:footnoteReference w:id="6"/>
            </w:r>
            <w:r w:rsidRPr="00D17798">
              <w:rPr>
                <w:sz w:val="22"/>
              </w:rPr>
              <w:t>:</w:t>
            </w:r>
          </w:p>
          <w:p w:rsidR="002859A2" w:rsidRPr="00D17798" w:rsidRDefault="002859A2" w:rsidP="00F763A7">
            <w:pPr>
              <w:pStyle w:val="Text1"/>
              <w:ind w:left="0"/>
            </w:pPr>
            <w:r w:rsidRPr="00D17798">
              <w:rPr>
                <w:sz w:val="22"/>
              </w:rPr>
              <w:t>Телефон:</w:t>
            </w:r>
          </w:p>
          <w:p w:rsidR="002859A2" w:rsidRPr="00D17798" w:rsidRDefault="002859A2" w:rsidP="00F763A7">
            <w:pPr>
              <w:pStyle w:val="Text1"/>
              <w:ind w:left="0"/>
            </w:pPr>
            <w:r w:rsidRPr="00D17798">
              <w:rPr>
                <w:sz w:val="22"/>
              </w:rPr>
              <w:t>Ел. поща:</w:t>
            </w:r>
          </w:p>
          <w:p w:rsidR="002859A2" w:rsidRPr="00D17798" w:rsidRDefault="002859A2" w:rsidP="00F763A7">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859A2" w:rsidRPr="00D17798" w:rsidRDefault="002859A2" w:rsidP="00F763A7">
            <w:pPr>
              <w:pStyle w:val="Text1"/>
              <w:ind w:left="0"/>
            </w:pPr>
            <w:r w:rsidRPr="00D17798">
              <w:rPr>
                <w:sz w:val="22"/>
              </w:rPr>
              <w:t>[……]</w:t>
            </w:r>
          </w:p>
          <w:p w:rsidR="002859A2" w:rsidRPr="00D17798" w:rsidRDefault="002859A2" w:rsidP="00F763A7">
            <w:pPr>
              <w:pStyle w:val="Text1"/>
              <w:ind w:left="0"/>
            </w:pPr>
            <w:r w:rsidRPr="00D17798">
              <w:rPr>
                <w:sz w:val="22"/>
              </w:rPr>
              <w:t>[……]</w:t>
            </w:r>
          </w:p>
          <w:p w:rsidR="002859A2" w:rsidRPr="00D17798" w:rsidRDefault="002859A2" w:rsidP="00F763A7">
            <w:pPr>
              <w:pStyle w:val="Text1"/>
              <w:ind w:left="0"/>
            </w:pPr>
            <w:r w:rsidRPr="00D17798">
              <w:rPr>
                <w:sz w:val="22"/>
              </w:rPr>
              <w:t>[……]</w:t>
            </w:r>
          </w:p>
          <w:p w:rsidR="002859A2" w:rsidRPr="00D17798" w:rsidRDefault="002859A2" w:rsidP="00F763A7">
            <w:pPr>
              <w:pStyle w:val="Text1"/>
              <w:ind w:left="0"/>
            </w:pPr>
            <w:r w:rsidRPr="00D17798">
              <w:rPr>
                <w:sz w:val="22"/>
              </w:rPr>
              <w:t>[……]</w:t>
            </w:r>
          </w:p>
        </w:tc>
      </w:tr>
      <w:tr w:rsidR="002859A2" w:rsidRPr="00D17798" w:rsidTr="00F763A7">
        <w:tc>
          <w:tcPr>
            <w:tcW w:w="4644" w:type="dxa"/>
            <w:shd w:val="clear" w:color="auto" w:fill="auto"/>
          </w:tcPr>
          <w:p w:rsidR="002859A2" w:rsidRPr="00D17798" w:rsidRDefault="002859A2" w:rsidP="00F763A7">
            <w:pPr>
              <w:pStyle w:val="Text1"/>
              <w:ind w:left="0"/>
              <w:rPr>
                <w:b/>
                <w:i/>
              </w:rPr>
            </w:pPr>
            <w:r w:rsidRPr="00D17798">
              <w:rPr>
                <w:b/>
                <w:i/>
                <w:sz w:val="22"/>
              </w:rPr>
              <w:t>Обща информация:</w:t>
            </w:r>
          </w:p>
        </w:tc>
        <w:tc>
          <w:tcPr>
            <w:tcW w:w="4645" w:type="dxa"/>
            <w:shd w:val="clear" w:color="auto" w:fill="auto"/>
          </w:tcPr>
          <w:p w:rsidR="002859A2" w:rsidRPr="00D17798" w:rsidRDefault="002859A2" w:rsidP="00F763A7">
            <w:pPr>
              <w:pStyle w:val="Text1"/>
              <w:ind w:left="0"/>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f3"/>
                <w:sz w:val="22"/>
              </w:rPr>
              <w:footnoteReference w:id="7"/>
            </w:r>
            <w:r w:rsidRPr="00D17798">
              <w:rPr>
                <w:sz w:val="22"/>
              </w:rPr>
              <w:t>?</w:t>
            </w:r>
          </w:p>
        </w:tc>
        <w:tc>
          <w:tcPr>
            <w:tcW w:w="4645" w:type="dxa"/>
            <w:shd w:val="clear" w:color="auto" w:fill="auto"/>
          </w:tcPr>
          <w:p w:rsidR="002859A2" w:rsidRPr="00D17798" w:rsidRDefault="002859A2" w:rsidP="00F763A7">
            <w:pPr>
              <w:pStyle w:val="Text1"/>
              <w:ind w:left="0"/>
            </w:pPr>
            <w:r w:rsidRPr="00D17798">
              <w:rPr>
                <w:sz w:val="22"/>
              </w:rPr>
              <w:t>[] Да [] Не</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b/>
                <w:sz w:val="22"/>
                <w:u w:val="single"/>
              </w:rPr>
              <w:t>Само в случай че поръчката е запазена</w:t>
            </w:r>
            <w:r w:rsidRPr="00D17798">
              <w:rPr>
                <w:rStyle w:val="aff3"/>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f3"/>
                <w:sz w:val="22"/>
              </w:rPr>
              <w:footnoteReference w:id="9"/>
            </w:r>
            <w:r w:rsidRPr="00D17798">
              <w:rPr>
                <w:sz w:val="22"/>
              </w:rPr>
              <w:t xml:space="preserve">, или ще осигури изпълнението на поръчката в </w:t>
            </w:r>
            <w:r w:rsidRPr="00D17798">
              <w:rPr>
                <w:sz w:val="22"/>
              </w:rPr>
              <w:lastRenderedPageBreak/>
              <w:t>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59A2" w:rsidRPr="00D17798" w:rsidRDefault="002859A2" w:rsidP="00F763A7">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lastRenderedPageBreak/>
              <w:br/>
            </w:r>
            <w:r w:rsidRPr="00D17798">
              <w:br/>
            </w:r>
            <w:r w:rsidRPr="00D17798">
              <w:rPr>
                <w:sz w:val="22"/>
              </w:rPr>
              <w:t>[…]</w:t>
            </w:r>
            <w:r w:rsidRPr="00D17798">
              <w:br/>
            </w:r>
            <w:r w:rsidRPr="00D17798">
              <w:br/>
            </w:r>
            <w:r w:rsidRPr="00D17798">
              <w:br/>
            </w:r>
            <w:r w:rsidRPr="00D17798">
              <w:rPr>
                <w:sz w:val="22"/>
              </w:rPr>
              <w:t>[….]</w:t>
            </w:r>
            <w:r w:rsidRPr="00D17798">
              <w:br/>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2859A2" w:rsidRPr="00D17798" w:rsidRDefault="002859A2" w:rsidP="00F763A7">
            <w:pPr>
              <w:pStyle w:val="Text1"/>
              <w:ind w:left="0"/>
            </w:pPr>
            <w:r w:rsidRPr="00D17798">
              <w:rPr>
                <w:sz w:val="22"/>
              </w:rPr>
              <w:t>[] Да [] Не [] Не се прилага</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b/>
              </w:rPr>
              <w:t>Ако „да“</w:t>
            </w:r>
            <w:r w:rsidRPr="00D17798">
              <w:t>:</w:t>
            </w:r>
          </w:p>
          <w:p w:rsidR="002859A2" w:rsidRPr="00D17798" w:rsidRDefault="002859A2" w:rsidP="00F763A7">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859A2" w:rsidRPr="00D17798" w:rsidRDefault="002859A2" w:rsidP="00F763A7">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aff3"/>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859A2" w:rsidRPr="00D17798" w:rsidRDefault="002859A2" w:rsidP="00F763A7">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859A2" w:rsidRPr="00D17798" w:rsidTr="00F763A7">
        <w:tc>
          <w:tcPr>
            <w:tcW w:w="4644" w:type="dxa"/>
            <w:shd w:val="clear" w:color="auto" w:fill="auto"/>
          </w:tcPr>
          <w:p w:rsidR="002859A2" w:rsidRPr="00D17798" w:rsidRDefault="002859A2" w:rsidP="00F763A7">
            <w:pPr>
              <w:rPr>
                <w:b/>
                <w:i/>
              </w:rPr>
            </w:pPr>
            <w:r w:rsidRPr="00D17798">
              <w:rPr>
                <w:b/>
                <w:i/>
                <w:sz w:val="22"/>
              </w:rPr>
              <w:lastRenderedPageBreak/>
              <w:t>Форма на участие:</w:t>
            </w:r>
          </w:p>
        </w:tc>
        <w:tc>
          <w:tcPr>
            <w:tcW w:w="4645" w:type="dxa"/>
            <w:shd w:val="clear" w:color="auto" w:fill="auto"/>
          </w:tcPr>
          <w:p w:rsidR="002859A2" w:rsidRPr="00D17798" w:rsidRDefault="002859A2" w:rsidP="00F763A7">
            <w:pPr>
              <w:pStyle w:val="Text1"/>
              <w:ind w:left="0"/>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f3"/>
                <w:sz w:val="22"/>
              </w:rPr>
              <w:footnoteReference w:id="11"/>
            </w:r>
            <w:r w:rsidRPr="00D17798">
              <w:rPr>
                <w:sz w:val="22"/>
              </w:rPr>
              <w:t>?</w:t>
            </w:r>
          </w:p>
        </w:tc>
        <w:tc>
          <w:tcPr>
            <w:tcW w:w="4645" w:type="dxa"/>
            <w:shd w:val="clear" w:color="auto" w:fill="auto"/>
          </w:tcPr>
          <w:p w:rsidR="002859A2" w:rsidRPr="00D17798" w:rsidRDefault="002859A2" w:rsidP="00F763A7">
            <w:pPr>
              <w:pStyle w:val="Text1"/>
              <w:ind w:left="0"/>
            </w:pPr>
            <w:r w:rsidRPr="00D17798">
              <w:rPr>
                <w:sz w:val="22"/>
              </w:rPr>
              <w:t>[] Да [] Не</w:t>
            </w:r>
          </w:p>
        </w:tc>
      </w:tr>
      <w:tr w:rsidR="002859A2" w:rsidRPr="00D17798" w:rsidTr="00F763A7">
        <w:tc>
          <w:tcPr>
            <w:tcW w:w="9289" w:type="dxa"/>
            <w:gridSpan w:val="2"/>
            <w:shd w:val="clear" w:color="auto" w:fill="BFBFBF"/>
          </w:tcPr>
          <w:p w:rsidR="002859A2" w:rsidRPr="00D17798" w:rsidRDefault="002859A2" w:rsidP="00F763A7">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859A2" w:rsidRPr="00D17798" w:rsidTr="00F763A7">
        <w:tc>
          <w:tcPr>
            <w:tcW w:w="4644" w:type="dxa"/>
            <w:shd w:val="clear" w:color="auto" w:fill="auto"/>
          </w:tcPr>
          <w:p w:rsidR="002859A2" w:rsidRPr="00D17798" w:rsidRDefault="002859A2" w:rsidP="00F763A7">
            <w:pPr>
              <w:pStyle w:val="Text1"/>
              <w:ind w:left="0"/>
              <w:jc w:val="left"/>
            </w:pPr>
            <w:r w:rsidRPr="00D17798">
              <w:rPr>
                <w:b/>
              </w:rPr>
              <w:t>Ако „да“</w:t>
            </w:r>
            <w:r w:rsidRPr="00D17798">
              <w:t>:</w:t>
            </w:r>
            <w:r w:rsidRPr="00D17798">
              <w:br/>
            </w:r>
            <w:r w:rsidRPr="00D17798">
              <w:rPr>
                <w:sz w:val="22"/>
              </w:rPr>
              <w:t xml:space="preserve">а) моля, посочете ролята на икономическия оператор в групата (ръководител на групата, </w:t>
            </w:r>
            <w:r w:rsidRPr="00D17798">
              <w:rPr>
                <w:sz w:val="22"/>
              </w:rPr>
              <w:lastRenderedPageBreak/>
              <w:t>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859A2" w:rsidRPr="00D17798" w:rsidRDefault="002859A2" w:rsidP="00F763A7">
            <w:pPr>
              <w:pStyle w:val="Text1"/>
              <w:ind w:left="0"/>
              <w:jc w:val="left"/>
            </w:pPr>
            <w:r w:rsidRPr="00D17798">
              <w:lastRenderedPageBreak/>
              <w:br/>
            </w:r>
            <w:r w:rsidRPr="00D17798">
              <w:rPr>
                <w:sz w:val="22"/>
              </w:rPr>
              <w:t>а): [……]</w:t>
            </w:r>
            <w:r w:rsidRPr="00D17798">
              <w:br/>
            </w:r>
            <w:r w:rsidRPr="00D17798">
              <w:br/>
            </w:r>
            <w:r w:rsidRPr="00D17798">
              <w:lastRenderedPageBreak/>
              <w:br/>
            </w:r>
            <w:r w:rsidRPr="00D17798">
              <w:rPr>
                <w:sz w:val="22"/>
              </w:rPr>
              <w:t>б): [……]</w:t>
            </w:r>
            <w:r w:rsidRPr="00D17798">
              <w:br/>
            </w:r>
            <w:r w:rsidRPr="00D17798">
              <w:br/>
            </w:r>
            <w:r w:rsidRPr="00D17798">
              <w:br/>
            </w:r>
            <w:r w:rsidRPr="00D17798">
              <w:rPr>
                <w:sz w:val="22"/>
              </w:rPr>
              <w:t>в): [……]</w:t>
            </w:r>
          </w:p>
        </w:tc>
      </w:tr>
      <w:tr w:rsidR="002859A2" w:rsidRPr="00D17798" w:rsidTr="00F763A7">
        <w:tc>
          <w:tcPr>
            <w:tcW w:w="4644" w:type="dxa"/>
            <w:shd w:val="clear" w:color="auto" w:fill="auto"/>
          </w:tcPr>
          <w:p w:rsidR="002859A2" w:rsidRPr="00D17798" w:rsidRDefault="002859A2" w:rsidP="00F763A7">
            <w:pPr>
              <w:pStyle w:val="Text1"/>
              <w:ind w:left="0"/>
              <w:jc w:val="left"/>
              <w:rPr>
                <w:b/>
                <w:i/>
              </w:rPr>
            </w:pPr>
            <w:r w:rsidRPr="00D17798">
              <w:rPr>
                <w:b/>
                <w:i/>
                <w:sz w:val="22"/>
              </w:rPr>
              <w:lastRenderedPageBreak/>
              <w:t>Обособени позиции</w:t>
            </w:r>
          </w:p>
        </w:tc>
        <w:tc>
          <w:tcPr>
            <w:tcW w:w="4645" w:type="dxa"/>
            <w:shd w:val="clear" w:color="auto" w:fill="auto"/>
          </w:tcPr>
          <w:p w:rsidR="002859A2" w:rsidRPr="00D17798" w:rsidRDefault="002859A2" w:rsidP="00F763A7">
            <w:pPr>
              <w:pStyle w:val="Text1"/>
              <w:ind w:left="0"/>
              <w:jc w:val="left"/>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859A2" w:rsidRPr="00D17798" w:rsidRDefault="002859A2" w:rsidP="00F763A7">
            <w:pPr>
              <w:pStyle w:val="Text1"/>
              <w:ind w:left="0"/>
              <w:jc w:val="left"/>
              <w:rPr>
                <w:b/>
                <w:i/>
              </w:rPr>
            </w:pPr>
            <w:r w:rsidRPr="00D17798">
              <w:rPr>
                <w:sz w:val="22"/>
              </w:rPr>
              <w:t>[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Б: Информация за представителите на икономическия оператор</w:t>
      </w:r>
    </w:p>
    <w:p w:rsidR="002859A2" w:rsidRPr="00D17798" w:rsidRDefault="002859A2" w:rsidP="002859A2">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Представителство, ако има такива:</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859A2" w:rsidRPr="00D17798" w:rsidRDefault="002859A2" w:rsidP="00F763A7">
            <w:r w:rsidRPr="00D17798">
              <w:rPr>
                <w:sz w:val="22"/>
              </w:rPr>
              <w:t>[……];</w:t>
            </w:r>
            <w:r w:rsidRPr="00D17798">
              <w:br/>
            </w:r>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Длъжност/Действащ в качеството си на: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Пощенски адрес:</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Телефон:</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Ел. поща: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59A2" w:rsidRPr="00D17798" w:rsidRDefault="002859A2" w:rsidP="00F763A7">
            <w:r w:rsidRPr="00D17798">
              <w:rPr>
                <w:sz w:val="22"/>
              </w:rPr>
              <w:t>[……]</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Използване на чужд капацитет:</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59A2" w:rsidRPr="00D17798" w:rsidRDefault="002859A2" w:rsidP="00F763A7">
            <w:r w:rsidRPr="00D17798">
              <w:rPr>
                <w:sz w:val="22"/>
              </w:rPr>
              <w:t>[]Да []Не</w:t>
            </w:r>
          </w:p>
        </w:tc>
      </w:tr>
    </w:tbl>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f3"/>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859A2" w:rsidRDefault="002859A2" w:rsidP="002859A2">
      <w:pPr>
        <w:pStyle w:val="ChapterTitle"/>
        <w:rPr>
          <w:sz w:val="22"/>
          <w:lang w:val="en-US"/>
        </w:rPr>
      </w:pPr>
    </w:p>
    <w:p w:rsidR="002859A2" w:rsidRPr="00D17798" w:rsidRDefault="002859A2" w:rsidP="002859A2">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859A2" w:rsidRPr="00D17798" w:rsidRDefault="002859A2" w:rsidP="002859A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rPr>
              <w:t>Възлагане на подизпълнители:</w:t>
            </w:r>
          </w:p>
        </w:tc>
        <w:tc>
          <w:tcPr>
            <w:tcW w:w="4645" w:type="dxa"/>
            <w:shd w:val="clear" w:color="auto" w:fill="auto"/>
          </w:tcPr>
          <w:p w:rsidR="002859A2" w:rsidRPr="00D17798" w:rsidRDefault="002859A2" w:rsidP="00F763A7">
            <w:pPr>
              <w:rPr>
                <w:b/>
                <w:i/>
              </w:rPr>
            </w:pPr>
            <w:r w:rsidRPr="00D17798">
              <w:rPr>
                <w:b/>
                <w:i/>
              </w:rPr>
              <w:t>Отговор:</w:t>
            </w:r>
          </w:p>
        </w:tc>
      </w:tr>
      <w:tr w:rsidR="002859A2" w:rsidRPr="00D17798" w:rsidTr="00F763A7">
        <w:tc>
          <w:tcPr>
            <w:tcW w:w="4644" w:type="dxa"/>
            <w:shd w:val="clear" w:color="auto" w:fill="auto"/>
          </w:tcPr>
          <w:p w:rsidR="002859A2" w:rsidRPr="00D17798" w:rsidRDefault="002859A2" w:rsidP="00F763A7">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59A2" w:rsidRPr="00D17798" w:rsidRDefault="002859A2" w:rsidP="00F763A7">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859A2" w:rsidRPr="00D17798" w:rsidRDefault="002859A2" w:rsidP="00F763A7">
            <w:r w:rsidRPr="00D17798">
              <w:t>[……]</w:t>
            </w:r>
          </w:p>
        </w:tc>
      </w:tr>
    </w:tbl>
    <w:p w:rsidR="002859A2" w:rsidRPr="00440C60" w:rsidRDefault="002859A2" w:rsidP="002859A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III: Основания за изключване</w:t>
      </w:r>
    </w:p>
    <w:p w:rsidR="002859A2" w:rsidRPr="00D17798" w:rsidRDefault="002859A2" w:rsidP="002859A2">
      <w:pPr>
        <w:pStyle w:val="SectionTitle"/>
        <w:rPr>
          <w:sz w:val="22"/>
        </w:rPr>
      </w:pPr>
      <w:r w:rsidRPr="00D17798">
        <w:rPr>
          <w:sz w:val="22"/>
        </w:rPr>
        <w:t>А: Основания, свързани с наказателни присъди</w:t>
      </w:r>
    </w:p>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2859A2" w:rsidRPr="00C757DA" w:rsidRDefault="002859A2" w:rsidP="002859A2">
      <w:pPr>
        <w:pStyle w:val="NumPar1"/>
        <w:numPr>
          <w:ilvl w:val="0"/>
          <w:numId w:val="2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f3"/>
          <w:b/>
          <w:i/>
          <w:sz w:val="22"/>
        </w:rPr>
        <w:footnoteReference w:id="13"/>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f3"/>
          <w:b/>
          <w:i/>
          <w:sz w:val="22"/>
        </w:rPr>
        <w:footnoteReference w:id="14"/>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f3"/>
          <w:b/>
          <w:i/>
          <w:sz w:val="22"/>
        </w:rPr>
        <w:footnoteReference w:id="15"/>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f3"/>
          <w:b/>
          <w:i/>
          <w:sz w:val="22"/>
        </w:rPr>
        <w:footnoteReference w:id="16"/>
      </w:r>
      <w:r w:rsidRPr="00C757DA">
        <w:rPr>
          <w:sz w:val="22"/>
        </w:rPr>
        <w:t>:</w:t>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f3"/>
          <w:b/>
          <w:i/>
          <w:sz w:val="22"/>
        </w:rPr>
        <w:footnoteReference w:id="17"/>
      </w:r>
    </w:p>
    <w:p w:rsidR="002859A2" w:rsidRPr="00C757DA" w:rsidRDefault="002859A2" w:rsidP="002859A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f3"/>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E72373" w:rsidRDefault="002859A2" w:rsidP="00F763A7">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59A2" w:rsidRPr="00D17798" w:rsidRDefault="002859A2" w:rsidP="00F763A7">
            <w:r w:rsidRPr="00D17798">
              <w:rPr>
                <w:sz w:val="22"/>
              </w:rPr>
              <w:t>[] Да [] Не</w:t>
            </w:r>
          </w:p>
          <w:p w:rsidR="002859A2" w:rsidRPr="00D17798" w:rsidRDefault="002859A2" w:rsidP="00F763A7">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ff3"/>
                <w:i/>
                <w:sz w:val="22"/>
              </w:rPr>
              <w:footnoteReference w:id="19"/>
            </w:r>
          </w:p>
        </w:tc>
      </w:tr>
      <w:tr w:rsidR="002859A2" w:rsidRPr="00D17798" w:rsidTr="00F763A7">
        <w:tc>
          <w:tcPr>
            <w:tcW w:w="4644" w:type="dxa"/>
            <w:shd w:val="clear" w:color="auto" w:fill="auto"/>
          </w:tcPr>
          <w:p w:rsidR="002859A2" w:rsidRPr="00E72373" w:rsidRDefault="002859A2" w:rsidP="00F763A7">
            <w:r w:rsidRPr="00E72373">
              <w:rPr>
                <w:b/>
                <w:sz w:val="22"/>
              </w:rPr>
              <w:t>Ако „да“,</w:t>
            </w:r>
            <w:r w:rsidRPr="00E72373">
              <w:rPr>
                <w:sz w:val="22"/>
              </w:rPr>
              <w:t xml:space="preserve"> моля посочете</w:t>
            </w:r>
            <w:r w:rsidRPr="00E72373">
              <w:rPr>
                <w:rStyle w:val="aff3"/>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859A2" w:rsidRPr="00D17798" w:rsidRDefault="002859A2" w:rsidP="00F763A7">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859A2" w:rsidRPr="00D17798" w:rsidRDefault="002859A2" w:rsidP="00F763A7">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859A2" w:rsidRPr="00D17798" w:rsidRDefault="002859A2" w:rsidP="00F763A7">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f3"/>
                <w:i/>
                <w:sz w:val="22"/>
              </w:rPr>
              <w:footnoteReference w:id="21"/>
            </w:r>
          </w:p>
        </w:tc>
      </w:tr>
      <w:tr w:rsidR="002859A2" w:rsidRPr="00D17798" w:rsidTr="00F763A7">
        <w:tc>
          <w:tcPr>
            <w:tcW w:w="4644" w:type="dxa"/>
            <w:shd w:val="clear" w:color="auto" w:fill="auto"/>
          </w:tcPr>
          <w:p w:rsidR="002859A2" w:rsidRPr="008D0657" w:rsidRDefault="002859A2" w:rsidP="00F763A7">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f3"/>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859A2" w:rsidRPr="00D17798" w:rsidRDefault="002859A2" w:rsidP="00F763A7">
            <w:r w:rsidRPr="00D17798">
              <w:rPr>
                <w:sz w:val="22"/>
              </w:rPr>
              <w:lastRenderedPageBreak/>
              <w:t xml:space="preserve">[] Да [] Не </w:t>
            </w:r>
          </w:p>
        </w:tc>
      </w:tr>
      <w:tr w:rsidR="002859A2" w:rsidRPr="00D17798" w:rsidTr="00F763A7">
        <w:tc>
          <w:tcPr>
            <w:tcW w:w="4644" w:type="dxa"/>
            <w:shd w:val="clear" w:color="auto" w:fill="auto"/>
          </w:tcPr>
          <w:p w:rsidR="002859A2" w:rsidRPr="008D0657" w:rsidRDefault="002859A2" w:rsidP="00F763A7">
            <w:r w:rsidRPr="008D0657">
              <w:rPr>
                <w:b/>
                <w:sz w:val="22"/>
              </w:rPr>
              <w:lastRenderedPageBreak/>
              <w:t>Ако „да“</w:t>
            </w:r>
            <w:r w:rsidRPr="008D0657">
              <w:rPr>
                <w:sz w:val="22"/>
              </w:rPr>
              <w:t>, моля опишете предприетите мерки</w:t>
            </w:r>
            <w:r w:rsidRPr="008D0657">
              <w:rPr>
                <w:rStyle w:val="aff3"/>
                <w:sz w:val="22"/>
              </w:rPr>
              <w:footnoteReference w:id="23"/>
            </w:r>
            <w:r w:rsidRPr="008D0657">
              <w:rPr>
                <w:sz w:val="22"/>
              </w:rPr>
              <w:t>:</w:t>
            </w:r>
          </w:p>
        </w:tc>
        <w:tc>
          <w:tcPr>
            <w:tcW w:w="4645" w:type="dxa"/>
            <w:shd w:val="clear" w:color="auto" w:fill="auto"/>
          </w:tcPr>
          <w:p w:rsidR="002859A2" w:rsidRPr="00D17798" w:rsidRDefault="002859A2" w:rsidP="00F763A7">
            <w:r w:rsidRPr="00D17798">
              <w:rPr>
                <w:sz w:val="22"/>
              </w:rPr>
              <w:t>[……]</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859A2" w:rsidRPr="00D17798" w:rsidTr="00F763A7">
        <w:tc>
          <w:tcPr>
            <w:tcW w:w="4480" w:type="dxa"/>
            <w:shd w:val="clear" w:color="auto" w:fill="auto"/>
          </w:tcPr>
          <w:p w:rsidR="002859A2" w:rsidRPr="00D17798" w:rsidRDefault="002859A2" w:rsidP="00F763A7">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480" w:type="dxa"/>
            <w:shd w:val="clear" w:color="auto" w:fill="auto"/>
          </w:tcPr>
          <w:p w:rsidR="002859A2" w:rsidRPr="008D0657" w:rsidRDefault="002859A2" w:rsidP="00F763A7">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59A2" w:rsidRPr="00D17798" w:rsidRDefault="002859A2" w:rsidP="00F763A7">
            <w:r w:rsidRPr="00D17798">
              <w:rPr>
                <w:sz w:val="22"/>
              </w:rPr>
              <w:t>[] Да [] Не</w:t>
            </w:r>
          </w:p>
        </w:tc>
      </w:tr>
      <w:tr w:rsidR="002859A2" w:rsidRPr="00D17798" w:rsidTr="00F763A7">
        <w:trPr>
          <w:trHeight w:val="470"/>
        </w:trPr>
        <w:tc>
          <w:tcPr>
            <w:tcW w:w="4480" w:type="dxa"/>
            <w:vMerge w:val="restart"/>
            <w:shd w:val="clear" w:color="auto" w:fill="auto"/>
          </w:tcPr>
          <w:p w:rsidR="002859A2" w:rsidRDefault="002859A2" w:rsidP="00F763A7">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859A2" w:rsidRPr="008D0657" w:rsidRDefault="002859A2" w:rsidP="00F763A7">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859A2" w:rsidRPr="008D0657" w:rsidRDefault="002859A2" w:rsidP="002859A2">
            <w:pPr>
              <w:pStyle w:val="Tiret1"/>
            </w:pPr>
            <w:r w:rsidRPr="008D0657">
              <w:rPr>
                <w:sz w:val="22"/>
              </w:rPr>
              <w:tab/>
              <w:t>Решението или актът с окончателен и обвързващ характер ли е?</w:t>
            </w:r>
          </w:p>
          <w:p w:rsidR="002859A2" w:rsidRPr="008D0657" w:rsidRDefault="002859A2" w:rsidP="002859A2">
            <w:pPr>
              <w:pStyle w:val="Tiret1"/>
              <w:numPr>
                <w:ilvl w:val="0"/>
                <w:numId w:val="26"/>
              </w:numPr>
            </w:pPr>
            <w:r w:rsidRPr="008D0657">
              <w:rPr>
                <w:sz w:val="22"/>
              </w:rPr>
              <w:t xml:space="preserve">Моля, посочете датата на присъдата или </w:t>
            </w:r>
            <w:r w:rsidRPr="008D0657">
              <w:rPr>
                <w:sz w:val="22"/>
              </w:rPr>
              <w:lastRenderedPageBreak/>
              <w:t>решението/акта.</w:t>
            </w:r>
          </w:p>
          <w:p w:rsidR="002859A2" w:rsidRPr="008D0657" w:rsidRDefault="002859A2" w:rsidP="002859A2">
            <w:pPr>
              <w:pStyle w:val="Tiret1"/>
              <w:numPr>
                <w:ilvl w:val="0"/>
                <w:numId w:val="26"/>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859A2" w:rsidRPr="008D0657" w:rsidRDefault="002859A2" w:rsidP="00F763A7">
            <w:r w:rsidRPr="008D0657">
              <w:rPr>
                <w:sz w:val="22"/>
              </w:rPr>
              <w:t xml:space="preserve">2) по </w:t>
            </w:r>
            <w:r w:rsidRPr="008D0657">
              <w:rPr>
                <w:b/>
                <w:sz w:val="22"/>
              </w:rPr>
              <w:t>друг начин</w:t>
            </w:r>
            <w:r w:rsidRPr="008D0657">
              <w:rPr>
                <w:sz w:val="22"/>
              </w:rPr>
              <w:t>? Моля, уточнете:</w:t>
            </w:r>
          </w:p>
          <w:p w:rsidR="002859A2" w:rsidRPr="00D17798" w:rsidRDefault="002859A2" w:rsidP="00F763A7">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859A2" w:rsidRPr="00D17798" w:rsidRDefault="002859A2" w:rsidP="00F763A7">
            <w:pPr>
              <w:pStyle w:val="Tiret1"/>
              <w:numPr>
                <w:ilvl w:val="0"/>
                <w:numId w:val="0"/>
              </w:numPr>
              <w:jc w:val="left"/>
              <w:rPr>
                <w:b/>
              </w:rPr>
            </w:pPr>
            <w:r w:rsidRPr="00D17798">
              <w:rPr>
                <w:b/>
                <w:sz w:val="22"/>
              </w:rPr>
              <w:lastRenderedPageBreak/>
              <w:t>Данъци</w:t>
            </w:r>
          </w:p>
        </w:tc>
        <w:tc>
          <w:tcPr>
            <w:tcW w:w="2585" w:type="dxa"/>
            <w:shd w:val="clear" w:color="auto" w:fill="auto"/>
          </w:tcPr>
          <w:p w:rsidR="002859A2" w:rsidRPr="00D17798" w:rsidRDefault="002859A2" w:rsidP="00F763A7">
            <w:pPr>
              <w:rPr>
                <w:b/>
              </w:rPr>
            </w:pPr>
            <w:proofErr w:type="spellStart"/>
            <w:r w:rsidRPr="00D17798">
              <w:rPr>
                <w:b/>
                <w:sz w:val="22"/>
              </w:rPr>
              <w:t>Социалноосигурителни</w:t>
            </w:r>
            <w:proofErr w:type="spellEnd"/>
            <w:r w:rsidRPr="00D17798">
              <w:rPr>
                <w:b/>
                <w:sz w:val="22"/>
              </w:rPr>
              <w:t xml:space="preserve"> вноски</w:t>
            </w:r>
          </w:p>
        </w:tc>
      </w:tr>
      <w:tr w:rsidR="002859A2" w:rsidRPr="00D17798" w:rsidTr="00F763A7">
        <w:trPr>
          <w:trHeight w:val="1977"/>
        </w:trPr>
        <w:tc>
          <w:tcPr>
            <w:tcW w:w="4480" w:type="dxa"/>
            <w:vMerge/>
            <w:shd w:val="clear" w:color="auto" w:fill="auto"/>
          </w:tcPr>
          <w:p w:rsidR="002859A2" w:rsidRPr="00D17798" w:rsidRDefault="002859A2" w:rsidP="00F763A7">
            <w:pPr>
              <w:rPr>
                <w:b/>
              </w:rPr>
            </w:pPr>
          </w:p>
        </w:tc>
        <w:tc>
          <w:tcPr>
            <w:tcW w:w="2224" w:type="dxa"/>
            <w:shd w:val="clear" w:color="auto" w:fill="auto"/>
          </w:tcPr>
          <w:p w:rsidR="002859A2" w:rsidRPr="00D17798" w:rsidRDefault="002859A2" w:rsidP="00F763A7">
            <w:r w:rsidRPr="00D17798">
              <w:br/>
            </w:r>
            <w:r w:rsidRPr="00D17798">
              <w:rPr>
                <w:sz w:val="22"/>
              </w:rPr>
              <w:t>a) [……]</w:t>
            </w:r>
            <w:r w:rsidRPr="00D17798">
              <w:br/>
            </w:r>
            <w:r w:rsidRPr="00D17798">
              <w:rPr>
                <w:sz w:val="22"/>
              </w:rPr>
              <w:t>б) [……]</w:t>
            </w:r>
            <w:r w:rsidRPr="00D17798">
              <w:br/>
            </w:r>
            <w:r w:rsidRPr="00D17798">
              <w:rPr>
                <w:sz w:val="22"/>
              </w:rPr>
              <w:t>в1) [] Да [] Не</w:t>
            </w:r>
          </w:p>
          <w:p w:rsidR="002859A2" w:rsidRPr="00D17798" w:rsidRDefault="002859A2" w:rsidP="002859A2">
            <w:pPr>
              <w:pStyle w:val="Tiret0"/>
            </w:pPr>
            <w:r w:rsidRPr="00D17798">
              <w:rPr>
                <w:sz w:val="22"/>
              </w:rPr>
              <w:t>[] Да [] Не</w:t>
            </w:r>
          </w:p>
          <w:p w:rsidR="002859A2" w:rsidRPr="00D17798" w:rsidRDefault="002859A2" w:rsidP="002859A2">
            <w:pPr>
              <w:pStyle w:val="Tiret0"/>
              <w:numPr>
                <w:ilvl w:val="0"/>
                <w:numId w:val="25"/>
              </w:numPr>
            </w:pPr>
            <w:r w:rsidRPr="00D17798">
              <w:rPr>
                <w:sz w:val="22"/>
              </w:rPr>
              <w:t>[……]</w:t>
            </w:r>
            <w:r w:rsidRPr="00D17798">
              <w:br/>
            </w:r>
          </w:p>
          <w:p w:rsidR="002859A2" w:rsidRPr="00D17798" w:rsidRDefault="002859A2" w:rsidP="002859A2">
            <w:pPr>
              <w:pStyle w:val="Tiret0"/>
              <w:numPr>
                <w:ilvl w:val="0"/>
                <w:numId w:val="25"/>
              </w:numPr>
            </w:pPr>
            <w:r w:rsidRPr="00D17798">
              <w:rPr>
                <w:sz w:val="22"/>
              </w:rPr>
              <w:t>[……]</w:t>
            </w:r>
            <w:r w:rsidRPr="00D17798">
              <w:br/>
            </w:r>
            <w:r w:rsidRPr="00D17798">
              <w:br/>
            </w:r>
          </w:p>
          <w:p w:rsidR="002859A2" w:rsidRPr="00D17798" w:rsidRDefault="002859A2" w:rsidP="00F763A7"/>
          <w:p w:rsidR="002859A2" w:rsidRPr="00D17798" w:rsidRDefault="002859A2" w:rsidP="00F763A7"/>
          <w:p w:rsidR="002859A2" w:rsidRPr="00D17798" w:rsidRDefault="002859A2" w:rsidP="00F763A7"/>
          <w:p w:rsidR="002859A2" w:rsidRPr="00D17798" w:rsidRDefault="002859A2" w:rsidP="00F763A7">
            <w:r w:rsidRPr="00D17798">
              <w:rPr>
                <w:sz w:val="22"/>
              </w:rPr>
              <w:t>в2) [ …]</w:t>
            </w:r>
            <w:r w:rsidRPr="00D17798">
              <w:br/>
            </w:r>
          </w:p>
          <w:p w:rsidR="002859A2" w:rsidRPr="00D17798" w:rsidRDefault="002859A2" w:rsidP="00F763A7">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859A2" w:rsidRPr="00D17798" w:rsidRDefault="002859A2" w:rsidP="00F763A7">
            <w:r w:rsidRPr="00D17798">
              <w:lastRenderedPageBreak/>
              <w:br/>
            </w:r>
            <w:r w:rsidRPr="00D17798">
              <w:rPr>
                <w:sz w:val="22"/>
              </w:rPr>
              <w:t>a) [……]б) [……]</w:t>
            </w:r>
            <w:r w:rsidRPr="00D17798">
              <w:br/>
            </w:r>
            <w:r w:rsidRPr="00D17798">
              <w:br/>
            </w:r>
            <w:r w:rsidRPr="00D17798">
              <w:rPr>
                <w:sz w:val="22"/>
              </w:rPr>
              <w:t>в1) [] Да [] Не</w:t>
            </w:r>
          </w:p>
          <w:p w:rsidR="002859A2" w:rsidRPr="00D17798" w:rsidRDefault="002859A2" w:rsidP="002859A2">
            <w:pPr>
              <w:pStyle w:val="Tiret0"/>
              <w:numPr>
                <w:ilvl w:val="0"/>
                <w:numId w:val="25"/>
              </w:numPr>
            </w:pPr>
            <w:r w:rsidRPr="00D17798">
              <w:rPr>
                <w:sz w:val="22"/>
              </w:rPr>
              <w:t>[] Да [] Не</w:t>
            </w:r>
          </w:p>
          <w:p w:rsidR="002859A2" w:rsidRPr="00D17798" w:rsidRDefault="002859A2" w:rsidP="002859A2">
            <w:pPr>
              <w:pStyle w:val="Tiret0"/>
              <w:numPr>
                <w:ilvl w:val="0"/>
                <w:numId w:val="25"/>
              </w:numPr>
            </w:pPr>
            <w:r w:rsidRPr="00D17798">
              <w:rPr>
                <w:sz w:val="22"/>
              </w:rPr>
              <w:t>[……]</w:t>
            </w:r>
            <w:r w:rsidRPr="00D17798">
              <w:br/>
            </w:r>
          </w:p>
          <w:p w:rsidR="002859A2" w:rsidRPr="00D17798" w:rsidRDefault="002859A2" w:rsidP="002859A2">
            <w:pPr>
              <w:pStyle w:val="Tiret0"/>
              <w:numPr>
                <w:ilvl w:val="0"/>
                <w:numId w:val="25"/>
              </w:numPr>
            </w:pPr>
            <w:r w:rsidRPr="00D17798">
              <w:rPr>
                <w:sz w:val="22"/>
              </w:rPr>
              <w:t>[……]</w:t>
            </w:r>
            <w:r w:rsidRPr="00D17798">
              <w:br/>
            </w:r>
            <w:r w:rsidRPr="00D17798">
              <w:br/>
            </w:r>
          </w:p>
          <w:p w:rsidR="002859A2" w:rsidRPr="00D17798" w:rsidRDefault="002859A2" w:rsidP="00F763A7"/>
          <w:p w:rsidR="002859A2" w:rsidRPr="00D17798" w:rsidRDefault="002859A2" w:rsidP="00F763A7"/>
          <w:p w:rsidR="002859A2" w:rsidRPr="00D17798" w:rsidRDefault="002859A2" w:rsidP="00F763A7"/>
          <w:p w:rsidR="002859A2" w:rsidRPr="00D17798" w:rsidRDefault="002859A2" w:rsidP="00F763A7">
            <w:r w:rsidRPr="00D17798">
              <w:rPr>
                <w:sz w:val="22"/>
              </w:rPr>
              <w:t>в2) [ …]</w:t>
            </w:r>
            <w:r w:rsidRPr="00D17798">
              <w:br/>
            </w:r>
          </w:p>
          <w:p w:rsidR="002859A2" w:rsidRPr="00D17798" w:rsidRDefault="002859A2" w:rsidP="00F763A7">
            <w:r w:rsidRPr="00D17798">
              <w:rPr>
                <w:sz w:val="22"/>
              </w:rPr>
              <w:t>г) [] Да [] Не</w:t>
            </w:r>
          </w:p>
          <w:p w:rsidR="002859A2" w:rsidRPr="00D17798" w:rsidRDefault="002859A2" w:rsidP="00F763A7">
            <w:r w:rsidRPr="00D17798">
              <w:rPr>
                <w:b/>
              </w:rPr>
              <w:t>Ако „да“</w:t>
            </w:r>
            <w:r w:rsidRPr="00D17798">
              <w:t>, моля, опишете подробно:</w:t>
            </w:r>
            <w:r w:rsidRPr="00D17798">
              <w:rPr>
                <w:sz w:val="22"/>
              </w:rPr>
              <w:t xml:space="preserve"> [……]</w:t>
            </w:r>
          </w:p>
        </w:tc>
      </w:tr>
      <w:tr w:rsidR="002859A2" w:rsidRPr="00D17798" w:rsidTr="00F763A7">
        <w:tc>
          <w:tcPr>
            <w:tcW w:w="4480" w:type="dxa"/>
            <w:shd w:val="clear" w:color="auto" w:fill="auto"/>
          </w:tcPr>
          <w:p w:rsidR="002859A2" w:rsidRPr="00D17798" w:rsidRDefault="002859A2" w:rsidP="00F763A7">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859A2" w:rsidRPr="00D17798" w:rsidRDefault="002859A2" w:rsidP="00F763A7">
            <w:pPr>
              <w:rPr>
                <w:i/>
              </w:rPr>
            </w:pPr>
            <w:r w:rsidRPr="00D17798">
              <w:rPr>
                <w:i/>
                <w:sz w:val="22"/>
              </w:rPr>
              <w:t>(уеб адрес, орган или служба, издаващи документа, точно позоваване на документа):</w:t>
            </w:r>
            <w:r w:rsidRPr="00D17798">
              <w:rPr>
                <w:rStyle w:val="aff3"/>
                <w:i/>
                <w:sz w:val="22"/>
              </w:rPr>
              <w:t xml:space="preserve"> </w:t>
            </w:r>
            <w:r w:rsidRPr="00D17798">
              <w:rPr>
                <w:rStyle w:val="aff3"/>
                <w:i/>
                <w:sz w:val="22"/>
              </w:rPr>
              <w:footnoteReference w:id="24"/>
            </w:r>
            <w:r w:rsidRPr="00D17798">
              <w:br/>
            </w:r>
            <w:r w:rsidRPr="00D17798">
              <w:rPr>
                <w:i/>
                <w:sz w:val="22"/>
              </w:rPr>
              <w:t>[……][……][……][……]</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f3"/>
          <w:sz w:val="22"/>
        </w:rPr>
        <w:footnoteReference w:id="25"/>
      </w:r>
    </w:p>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rPr>
          <w:trHeight w:val="406"/>
        </w:trPr>
        <w:tc>
          <w:tcPr>
            <w:tcW w:w="4644" w:type="dxa"/>
            <w:vMerge w:val="restart"/>
            <w:shd w:val="clear" w:color="auto" w:fill="auto"/>
          </w:tcPr>
          <w:p w:rsidR="002859A2" w:rsidRPr="00A3003C" w:rsidRDefault="002859A2" w:rsidP="00F763A7">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f3"/>
                <w:b/>
                <w:sz w:val="22"/>
              </w:rPr>
              <w:footnoteReference w:id="26"/>
            </w:r>
            <w:r w:rsidRPr="00A3003C">
              <w:rPr>
                <w:sz w:val="22"/>
              </w:rPr>
              <w:t>?</w:t>
            </w:r>
          </w:p>
        </w:tc>
        <w:tc>
          <w:tcPr>
            <w:tcW w:w="4645" w:type="dxa"/>
            <w:shd w:val="clear" w:color="auto" w:fill="auto"/>
          </w:tcPr>
          <w:p w:rsidR="002859A2" w:rsidRPr="00D17798" w:rsidRDefault="002859A2" w:rsidP="00F763A7">
            <w:r w:rsidRPr="00D17798">
              <w:rPr>
                <w:sz w:val="22"/>
              </w:rPr>
              <w:lastRenderedPageBreak/>
              <w:t>[] Да [] Не</w:t>
            </w:r>
          </w:p>
        </w:tc>
      </w:tr>
      <w:tr w:rsidR="002859A2" w:rsidRPr="00D17798" w:rsidTr="00F763A7">
        <w:trPr>
          <w:trHeight w:val="405"/>
        </w:trPr>
        <w:tc>
          <w:tcPr>
            <w:tcW w:w="4644" w:type="dxa"/>
            <w:vMerge/>
            <w:shd w:val="clear" w:color="auto" w:fill="auto"/>
          </w:tcPr>
          <w:p w:rsidR="002859A2" w:rsidRPr="00D17798" w:rsidRDefault="002859A2" w:rsidP="00F763A7"/>
        </w:tc>
        <w:tc>
          <w:tcPr>
            <w:tcW w:w="4645" w:type="dxa"/>
            <w:shd w:val="clear" w:color="auto" w:fill="auto"/>
          </w:tcPr>
          <w:p w:rsidR="002859A2" w:rsidRDefault="002859A2" w:rsidP="00F763A7">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859A2" w:rsidRPr="00D17798" w:rsidRDefault="002859A2" w:rsidP="00F763A7">
            <w:r w:rsidRPr="00D17798">
              <w:rPr>
                <w:b/>
              </w:rPr>
              <w:t>Ако да“</w:t>
            </w:r>
            <w:r w:rsidRPr="00D17798">
              <w:t>, моля опишете предприетите мерки:</w:t>
            </w:r>
            <w:r w:rsidRPr="00D17798">
              <w:rPr>
                <w:sz w:val="22"/>
              </w:rPr>
              <w:t xml:space="preserve"> [……]</w:t>
            </w:r>
          </w:p>
        </w:tc>
      </w:tr>
      <w:tr w:rsidR="002859A2" w:rsidRPr="00D17798" w:rsidTr="00F763A7">
        <w:tc>
          <w:tcPr>
            <w:tcW w:w="4644" w:type="dxa"/>
            <w:shd w:val="clear" w:color="auto" w:fill="auto"/>
          </w:tcPr>
          <w:p w:rsidR="002859A2" w:rsidRPr="00A3003C" w:rsidRDefault="002859A2" w:rsidP="00F763A7">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859A2" w:rsidRPr="00A3003C" w:rsidRDefault="002859A2" w:rsidP="00F763A7">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859A2" w:rsidRPr="00A3003C" w:rsidRDefault="002859A2" w:rsidP="00F763A7">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f3"/>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859A2" w:rsidRPr="00A3003C" w:rsidRDefault="002859A2" w:rsidP="00F763A7">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2859A2" w:rsidRPr="00A3003C" w:rsidRDefault="002859A2" w:rsidP="002859A2">
            <w:pPr>
              <w:pStyle w:val="Tiret0"/>
              <w:numPr>
                <w:ilvl w:val="0"/>
                <w:numId w:val="25"/>
              </w:numPr>
            </w:pPr>
            <w:r w:rsidRPr="00A3003C">
              <w:rPr>
                <w:sz w:val="22"/>
              </w:rPr>
              <w:t>Моля представете подробности:</w:t>
            </w:r>
          </w:p>
          <w:p w:rsidR="002859A2" w:rsidRPr="00A3003C" w:rsidRDefault="002859A2" w:rsidP="002859A2">
            <w:pPr>
              <w:pStyle w:val="Tiret0"/>
              <w:numPr>
                <w:ilvl w:val="0"/>
                <w:numId w:val="25"/>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aff3"/>
                <w:sz w:val="22"/>
              </w:rPr>
              <w:footnoteReference w:id="28"/>
            </w:r>
            <w:r w:rsidRPr="00A3003C">
              <w:rPr>
                <w:sz w:val="22"/>
              </w:rPr>
              <w:t>?</w:t>
            </w:r>
          </w:p>
          <w:p w:rsidR="002859A2" w:rsidRPr="00A3003C" w:rsidRDefault="002859A2" w:rsidP="00F763A7">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2859A2" w:rsidRPr="00D17798" w:rsidRDefault="002859A2" w:rsidP="002859A2">
            <w:pPr>
              <w:pStyle w:val="Tiret0"/>
              <w:numPr>
                <w:ilvl w:val="0"/>
                <w:numId w:val="25"/>
              </w:numPr>
            </w:pPr>
            <w:r w:rsidRPr="00D17798">
              <w:rPr>
                <w:sz w:val="22"/>
              </w:rPr>
              <w:t>[……]</w:t>
            </w:r>
          </w:p>
          <w:p w:rsidR="002859A2" w:rsidRPr="00D17798" w:rsidRDefault="002859A2" w:rsidP="002859A2">
            <w:pPr>
              <w:pStyle w:val="Tiret0"/>
              <w:numPr>
                <w:ilvl w:val="0"/>
                <w:numId w:val="25"/>
              </w:numPr>
            </w:pPr>
            <w:r w:rsidRPr="00D17798">
              <w:rPr>
                <w:sz w:val="22"/>
              </w:rPr>
              <w:t>[……]</w:t>
            </w:r>
            <w:r w:rsidRPr="00D17798">
              <w:br/>
            </w:r>
            <w:r w:rsidRPr="00D17798">
              <w:br/>
            </w:r>
            <w:r w:rsidRPr="00D17798">
              <w:br/>
            </w:r>
            <w:r w:rsidRPr="00D17798">
              <w:br/>
            </w:r>
          </w:p>
          <w:p w:rsidR="002859A2" w:rsidRPr="00D17798" w:rsidRDefault="002859A2" w:rsidP="00F763A7">
            <w:pPr>
              <w:rPr>
                <w:i/>
              </w:rPr>
            </w:pPr>
          </w:p>
          <w:p w:rsidR="002859A2" w:rsidRPr="00D17798" w:rsidRDefault="002859A2" w:rsidP="00F763A7">
            <w:pPr>
              <w:rPr>
                <w:i/>
              </w:rPr>
            </w:pPr>
          </w:p>
          <w:p w:rsidR="002859A2" w:rsidRPr="00D17798" w:rsidRDefault="002859A2" w:rsidP="00F763A7">
            <w:pPr>
              <w:rPr>
                <w:i/>
              </w:rPr>
            </w:pPr>
          </w:p>
          <w:p w:rsidR="002859A2" w:rsidRPr="00D17798" w:rsidRDefault="002859A2" w:rsidP="00F763A7">
            <w:pPr>
              <w:rPr>
                <w:i/>
              </w:rPr>
            </w:pPr>
            <w:r w:rsidRPr="00D17798">
              <w:rPr>
                <w:i/>
                <w:sz w:val="22"/>
              </w:rPr>
              <w:t>(уеб адрес, орган или служба, издаващи документа, точно позоваване на документа): [……][……][……][……]</w:t>
            </w:r>
          </w:p>
        </w:tc>
      </w:tr>
      <w:tr w:rsidR="002859A2" w:rsidRPr="00D17798" w:rsidTr="00F763A7">
        <w:trPr>
          <w:trHeight w:val="303"/>
        </w:trPr>
        <w:tc>
          <w:tcPr>
            <w:tcW w:w="4644" w:type="dxa"/>
            <w:vMerge w:val="restart"/>
            <w:shd w:val="clear" w:color="auto" w:fill="auto"/>
          </w:tcPr>
          <w:p w:rsidR="002859A2" w:rsidRPr="00D17798" w:rsidRDefault="002859A2" w:rsidP="00F763A7">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f3"/>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859A2" w:rsidRPr="00D17798" w:rsidRDefault="002859A2" w:rsidP="00F763A7">
            <w:r w:rsidRPr="00D17798">
              <w:rPr>
                <w:sz w:val="22"/>
              </w:rPr>
              <w:t>[] Да [] Не,</w:t>
            </w:r>
            <w:r w:rsidRPr="00D17798">
              <w:br/>
            </w:r>
            <w:r w:rsidRPr="00D17798">
              <w:br/>
            </w:r>
            <w:r w:rsidRPr="00D17798">
              <w:rPr>
                <w:sz w:val="22"/>
              </w:rPr>
              <w:t xml:space="preserve"> [……]</w:t>
            </w:r>
          </w:p>
        </w:tc>
      </w:tr>
      <w:tr w:rsidR="002859A2" w:rsidRPr="00D17798" w:rsidTr="00F763A7">
        <w:trPr>
          <w:trHeight w:val="303"/>
        </w:trPr>
        <w:tc>
          <w:tcPr>
            <w:tcW w:w="4644" w:type="dxa"/>
            <w:vMerge/>
            <w:shd w:val="clear" w:color="auto" w:fill="auto"/>
          </w:tcPr>
          <w:p w:rsidR="002859A2" w:rsidRPr="00D17798" w:rsidRDefault="002859A2" w:rsidP="00F763A7">
            <w:pPr>
              <w:pStyle w:val="NormalLeft"/>
            </w:pPr>
          </w:p>
        </w:tc>
        <w:tc>
          <w:tcPr>
            <w:tcW w:w="4645" w:type="dxa"/>
            <w:shd w:val="clear" w:color="auto" w:fill="auto"/>
          </w:tcPr>
          <w:p w:rsidR="002859A2" w:rsidRPr="008D68EC" w:rsidRDefault="002859A2" w:rsidP="00F763A7">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859A2" w:rsidRPr="00D17798" w:rsidRDefault="002859A2" w:rsidP="00F763A7">
            <w:r w:rsidRPr="008D68EC">
              <w:rPr>
                <w:b/>
                <w:sz w:val="22"/>
              </w:rPr>
              <w:t>Ако „да“</w:t>
            </w:r>
            <w:r w:rsidRPr="008D68EC">
              <w:rPr>
                <w:sz w:val="22"/>
              </w:rPr>
              <w:t>, моля опишете предприетите мерки: [……]</w:t>
            </w:r>
          </w:p>
        </w:tc>
      </w:tr>
      <w:tr w:rsidR="002859A2" w:rsidRPr="00D17798" w:rsidTr="00F763A7">
        <w:trPr>
          <w:trHeight w:val="515"/>
        </w:trPr>
        <w:tc>
          <w:tcPr>
            <w:tcW w:w="4644" w:type="dxa"/>
            <w:vMerge w:val="restart"/>
            <w:shd w:val="clear" w:color="auto" w:fill="auto"/>
          </w:tcPr>
          <w:p w:rsidR="002859A2" w:rsidRPr="008D68EC" w:rsidRDefault="002859A2" w:rsidP="00F763A7">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t>[…]</w:t>
            </w:r>
          </w:p>
        </w:tc>
      </w:tr>
      <w:tr w:rsidR="002859A2" w:rsidRPr="00D17798" w:rsidTr="00F763A7">
        <w:trPr>
          <w:trHeight w:val="514"/>
        </w:trPr>
        <w:tc>
          <w:tcPr>
            <w:tcW w:w="4644" w:type="dxa"/>
            <w:vMerge/>
            <w:shd w:val="clear" w:color="auto" w:fill="auto"/>
          </w:tcPr>
          <w:p w:rsidR="002859A2" w:rsidRPr="00D17798" w:rsidRDefault="002859A2" w:rsidP="00F763A7">
            <w:pPr>
              <w:pStyle w:val="NormalLeft"/>
              <w:rPr>
                <w:rStyle w:val="NormalBoldChar"/>
                <w:b w:val="0"/>
                <w:sz w:val="22"/>
              </w:rPr>
            </w:pPr>
          </w:p>
        </w:tc>
        <w:tc>
          <w:tcPr>
            <w:tcW w:w="4645" w:type="dxa"/>
            <w:shd w:val="clear" w:color="auto" w:fill="auto"/>
          </w:tcPr>
          <w:p w:rsidR="002859A2" w:rsidRDefault="002859A2" w:rsidP="00F763A7">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859A2" w:rsidRPr="008D68EC" w:rsidRDefault="002859A2" w:rsidP="00F763A7">
            <w:r w:rsidRPr="008D68EC">
              <w:rPr>
                <w:b/>
                <w:sz w:val="22"/>
              </w:rPr>
              <w:t>Ако „да“</w:t>
            </w:r>
            <w:r w:rsidRPr="008D68EC">
              <w:rPr>
                <w:sz w:val="22"/>
              </w:rPr>
              <w:t>, моля опишете предприетите мерки: [……]</w:t>
            </w:r>
          </w:p>
        </w:tc>
      </w:tr>
      <w:tr w:rsidR="002859A2" w:rsidRPr="00D17798" w:rsidTr="00F763A7">
        <w:trPr>
          <w:trHeight w:val="1316"/>
        </w:trPr>
        <w:tc>
          <w:tcPr>
            <w:tcW w:w="4644" w:type="dxa"/>
            <w:shd w:val="clear" w:color="auto" w:fill="auto"/>
          </w:tcPr>
          <w:p w:rsidR="002859A2" w:rsidRPr="008D68EC" w:rsidRDefault="002859A2" w:rsidP="00F763A7">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f3"/>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t>[…]</w:t>
            </w:r>
          </w:p>
        </w:tc>
      </w:tr>
      <w:tr w:rsidR="002859A2" w:rsidRPr="00D17798" w:rsidTr="00F763A7">
        <w:trPr>
          <w:trHeight w:val="1544"/>
        </w:trPr>
        <w:tc>
          <w:tcPr>
            <w:tcW w:w="4644" w:type="dxa"/>
            <w:shd w:val="clear" w:color="auto" w:fill="auto"/>
          </w:tcPr>
          <w:p w:rsidR="002859A2" w:rsidRPr="008D68EC" w:rsidRDefault="002859A2" w:rsidP="00F763A7">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859A2" w:rsidRPr="00D17798" w:rsidTr="00F763A7">
        <w:trPr>
          <w:trHeight w:val="932"/>
        </w:trPr>
        <w:tc>
          <w:tcPr>
            <w:tcW w:w="4644" w:type="dxa"/>
            <w:vMerge w:val="restart"/>
            <w:shd w:val="clear" w:color="auto" w:fill="auto"/>
          </w:tcPr>
          <w:p w:rsidR="002859A2" w:rsidRPr="008D68EC" w:rsidRDefault="002859A2" w:rsidP="00F763A7">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859A2" w:rsidRPr="008D68EC" w:rsidRDefault="002859A2" w:rsidP="00F763A7">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859A2" w:rsidRPr="00D17798" w:rsidTr="00F763A7">
        <w:trPr>
          <w:trHeight w:val="931"/>
        </w:trPr>
        <w:tc>
          <w:tcPr>
            <w:tcW w:w="4644" w:type="dxa"/>
            <w:vMerge/>
            <w:shd w:val="clear" w:color="auto" w:fill="auto"/>
          </w:tcPr>
          <w:p w:rsidR="002859A2" w:rsidRPr="00D17798" w:rsidRDefault="002859A2" w:rsidP="00F763A7">
            <w:pPr>
              <w:pStyle w:val="NormalLeft"/>
            </w:pPr>
          </w:p>
        </w:tc>
        <w:tc>
          <w:tcPr>
            <w:tcW w:w="4645" w:type="dxa"/>
            <w:shd w:val="clear" w:color="auto" w:fill="auto"/>
          </w:tcPr>
          <w:p w:rsidR="002859A2" w:rsidRPr="008D68EC" w:rsidRDefault="002859A2" w:rsidP="00F763A7">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859A2" w:rsidRPr="008D68EC" w:rsidRDefault="002859A2" w:rsidP="00F763A7">
            <w:r w:rsidRPr="008D68EC">
              <w:rPr>
                <w:b/>
                <w:sz w:val="22"/>
              </w:rPr>
              <w:t>Ако „да“</w:t>
            </w:r>
            <w:r w:rsidRPr="008D68EC">
              <w:rPr>
                <w:sz w:val="22"/>
              </w:rPr>
              <w:t>, моля опишете предприетите мерки: [……]</w:t>
            </w:r>
          </w:p>
        </w:tc>
      </w:tr>
      <w:tr w:rsidR="002859A2" w:rsidRPr="00D17798" w:rsidTr="00F763A7">
        <w:tc>
          <w:tcPr>
            <w:tcW w:w="4644" w:type="dxa"/>
            <w:shd w:val="clear" w:color="auto" w:fill="auto"/>
          </w:tcPr>
          <w:p w:rsidR="002859A2" w:rsidRPr="008D68EC" w:rsidRDefault="002859A2" w:rsidP="00F763A7">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59A2" w:rsidRPr="008D68EC" w:rsidRDefault="002859A2" w:rsidP="00F763A7">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2859A2" w:rsidRPr="008D68EC" w:rsidRDefault="002859A2" w:rsidP="00F763A7">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859A2" w:rsidRPr="00D17798" w:rsidRDefault="002859A2" w:rsidP="00F763A7">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D17798">
              <w:rPr>
                <w:sz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59A2" w:rsidRPr="008D68EC" w:rsidRDefault="002859A2" w:rsidP="00F763A7">
            <w:r w:rsidRPr="008D68EC">
              <w:rPr>
                <w:sz w:val="22"/>
              </w:rPr>
              <w:lastRenderedPageBreak/>
              <w:t>[] Да [] Не</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59A2" w:rsidRPr="00D17798" w:rsidRDefault="002859A2" w:rsidP="00F763A7">
            <w:r w:rsidRPr="00D17798">
              <w:rPr>
                <w:sz w:val="22"/>
              </w:rPr>
              <w:t>[…]</w:t>
            </w:r>
            <w:r w:rsidRPr="00D17798">
              <w:t xml:space="preserve"> </w:t>
            </w:r>
            <w:r w:rsidRPr="00D17798">
              <w:rPr>
                <w:sz w:val="22"/>
              </w:rPr>
              <w:t>[] Да [] Не</w:t>
            </w:r>
            <w:r w:rsidRPr="00D17798">
              <w:br/>
            </w:r>
            <w:r w:rsidRPr="00D17798">
              <w:br/>
            </w:r>
            <w:r w:rsidRPr="00D17798">
              <w:br/>
              <w:t xml:space="preserve"> </w:t>
            </w:r>
          </w:p>
          <w:p w:rsidR="002859A2" w:rsidRPr="008D68EC" w:rsidRDefault="002859A2" w:rsidP="00F763A7">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f3"/>
                <w:i/>
                <w:sz w:val="22"/>
              </w:rPr>
              <w:footnoteReference w:id="31"/>
            </w:r>
          </w:p>
        </w:tc>
      </w:tr>
      <w:tr w:rsidR="002859A2" w:rsidRPr="00D17798" w:rsidTr="00F763A7">
        <w:tc>
          <w:tcPr>
            <w:tcW w:w="4644" w:type="dxa"/>
            <w:shd w:val="clear" w:color="auto" w:fill="auto"/>
          </w:tcPr>
          <w:p w:rsidR="002859A2" w:rsidRPr="008D68EC" w:rsidRDefault="002859A2" w:rsidP="00F763A7">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859A2" w:rsidRPr="00D17798" w:rsidRDefault="002859A2" w:rsidP="00F763A7">
            <w:r w:rsidRPr="00D17798">
              <w:rPr>
                <w:sz w:val="22"/>
              </w:rPr>
              <w:t>[] Да [] Не</w:t>
            </w:r>
            <w:r w:rsidRPr="00D17798">
              <w:br/>
            </w:r>
            <w:r w:rsidRPr="00D17798">
              <w:br/>
            </w:r>
            <w:r w:rsidRPr="00D17798">
              <w:br/>
            </w:r>
            <w:r w:rsidRPr="00D17798">
              <w:rPr>
                <w:sz w:val="22"/>
              </w:rPr>
              <w:t>[…]</w:t>
            </w:r>
          </w:p>
        </w:tc>
      </w:tr>
    </w:tbl>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IV: Критерии за подбор</w:t>
      </w:r>
    </w:p>
    <w:p w:rsidR="002859A2" w:rsidRPr="00780AF7" w:rsidRDefault="002859A2" w:rsidP="002859A2">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859A2" w:rsidRPr="00D17798" w:rsidRDefault="002859A2" w:rsidP="002859A2">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2859A2" w:rsidRPr="00780AF7"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859A2" w:rsidRPr="00D17798" w:rsidTr="00F763A7">
        <w:tc>
          <w:tcPr>
            <w:tcW w:w="4606" w:type="dxa"/>
            <w:shd w:val="clear" w:color="auto" w:fill="auto"/>
          </w:tcPr>
          <w:p w:rsidR="002859A2" w:rsidRPr="00D17798" w:rsidRDefault="002859A2" w:rsidP="00F763A7">
            <w:pPr>
              <w:rPr>
                <w:b/>
                <w:i/>
              </w:rPr>
            </w:pPr>
            <w:r w:rsidRPr="00D17798">
              <w:rPr>
                <w:b/>
                <w:i/>
                <w:sz w:val="22"/>
              </w:rPr>
              <w:t>Спазване на всички изисквани критерии за подбор</w:t>
            </w:r>
          </w:p>
        </w:tc>
        <w:tc>
          <w:tcPr>
            <w:tcW w:w="4607"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06" w:type="dxa"/>
            <w:shd w:val="clear" w:color="auto" w:fill="auto"/>
          </w:tcPr>
          <w:p w:rsidR="002859A2" w:rsidRPr="00D17798" w:rsidRDefault="002859A2" w:rsidP="00F763A7">
            <w:r w:rsidRPr="00D17798">
              <w:rPr>
                <w:sz w:val="22"/>
              </w:rPr>
              <w:t>Той отговаря на изискваните критерии за подбор:</w:t>
            </w:r>
          </w:p>
        </w:tc>
        <w:tc>
          <w:tcPr>
            <w:tcW w:w="4607" w:type="dxa"/>
            <w:shd w:val="clear" w:color="auto" w:fill="auto"/>
          </w:tcPr>
          <w:p w:rsidR="002859A2" w:rsidRPr="00D17798" w:rsidRDefault="002859A2" w:rsidP="00F763A7">
            <w:r w:rsidRPr="00D17798">
              <w:rPr>
                <w:sz w:val="22"/>
              </w:rPr>
              <w:t>[] Да [] Не</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Pr>
          <w:sz w:val="22"/>
        </w:rPr>
        <w:t>А: Г</w:t>
      </w:r>
      <w:r w:rsidRPr="00D17798">
        <w:rPr>
          <w:sz w:val="22"/>
        </w:rPr>
        <w:t>одност</w:t>
      </w:r>
    </w:p>
    <w:p w:rsidR="002859A2" w:rsidRPr="00D17798"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Pr>
                <w:b/>
                <w:i/>
                <w:sz w:val="22"/>
              </w:rPr>
              <w:t>Г</w:t>
            </w:r>
            <w:r w:rsidRPr="00D17798">
              <w:rPr>
                <w:b/>
                <w:i/>
                <w:sz w:val="22"/>
              </w:rPr>
              <w:t>одност</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827C5F" w:rsidRDefault="002859A2" w:rsidP="00F763A7">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f3"/>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827C5F" w:rsidRDefault="002859A2" w:rsidP="00F763A7">
            <w:r w:rsidRPr="00827C5F">
              <w:rPr>
                <w:sz w:val="22"/>
              </w:rPr>
              <w:t>[…]</w:t>
            </w:r>
            <w:r w:rsidRPr="00827C5F">
              <w:rPr>
                <w:sz w:val="22"/>
              </w:rPr>
              <w:br/>
              <w:t xml:space="preserve"> </w:t>
            </w:r>
          </w:p>
          <w:p w:rsidR="002859A2" w:rsidRPr="00827C5F" w:rsidRDefault="002859A2" w:rsidP="00F763A7">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859A2" w:rsidRPr="00D17798" w:rsidTr="00F763A7">
        <w:tc>
          <w:tcPr>
            <w:tcW w:w="4644" w:type="dxa"/>
            <w:shd w:val="clear" w:color="auto" w:fill="auto"/>
          </w:tcPr>
          <w:p w:rsidR="002859A2" w:rsidRPr="00D17798" w:rsidRDefault="002859A2" w:rsidP="00F763A7">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827C5F" w:rsidRDefault="002859A2" w:rsidP="00F763A7">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859A2" w:rsidRPr="00827C5F" w:rsidRDefault="002859A2" w:rsidP="00F763A7">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Б: икономическо и финансово състояние</w:t>
      </w:r>
    </w:p>
    <w:p w:rsidR="002859A2" w:rsidRPr="00780AF7"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Икономическо и финансово състояние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f3"/>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r w:rsidR="002859A2" w:rsidRPr="00D17798" w:rsidTr="00F763A7">
        <w:tc>
          <w:tcPr>
            <w:tcW w:w="4644" w:type="dxa"/>
            <w:shd w:val="clear" w:color="auto" w:fill="auto"/>
          </w:tcPr>
          <w:p w:rsidR="002859A2" w:rsidRPr="00827C5F" w:rsidRDefault="002859A2" w:rsidP="00F763A7">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859A2" w:rsidRPr="00D17798" w:rsidRDefault="002859A2" w:rsidP="00F763A7">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f3"/>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t>година: [……] оборот:[……][…]валута</w:t>
            </w:r>
          </w:p>
          <w:p w:rsidR="002859A2" w:rsidRPr="00D17798" w:rsidRDefault="002859A2" w:rsidP="00F763A7">
            <w:r w:rsidRPr="00D17798">
              <w:rPr>
                <w:sz w:val="22"/>
              </w:rPr>
              <w:t>година: [……] оборот:[……][…]валута</w:t>
            </w:r>
          </w:p>
          <w:p w:rsidR="002859A2" w:rsidRPr="00D17798" w:rsidRDefault="002859A2" w:rsidP="00F763A7">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859A2" w:rsidRPr="00D17798" w:rsidRDefault="002859A2" w:rsidP="00F763A7"/>
          <w:p w:rsidR="002859A2" w:rsidRPr="00D17798" w:rsidRDefault="002859A2" w:rsidP="00F763A7"/>
          <w:p w:rsidR="002859A2" w:rsidRPr="00D17798" w:rsidRDefault="002859A2" w:rsidP="00F763A7">
            <w:r w:rsidRPr="00D17798">
              <w:rPr>
                <w:i/>
                <w:sz w:val="22"/>
              </w:rPr>
              <w:t>(уеб адрес, орган или служба, издаващи документа, точно позоваване на документацията): [……][……][……][……]</w:t>
            </w:r>
          </w:p>
        </w:tc>
      </w:tr>
      <w:tr w:rsidR="002859A2" w:rsidRPr="00D17798" w:rsidTr="00F763A7">
        <w:tc>
          <w:tcPr>
            <w:tcW w:w="4644" w:type="dxa"/>
            <w:shd w:val="clear" w:color="auto" w:fill="auto"/>
          </w:tcPr>
          <w:p w:rsidR="002859A2" w:rsidRPr="00D17798" w:rsidRDefault="002859A2" w:rsidP="00F763A7">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827C5F">
              <w:rPr>
                <w:sz w:val="22"/>
              </w:rPr>
              <w:t xml:space="preserve">4) Що се отнася до </w:t>
            </w:r>
            <w:r w:rsidRPr="00827C5F">
              <w:rPr>
                <w:b/>
                <w:sz w:val="22"/>
              </w:rPr>
              <w:t>финансовите съотношения</w:t>
            </w:r>
            <w:r w:rsidRPr="00827C5F">
              <w:rPr>
                <w:rStyle w:val="aff3"/>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827C5F" w:rsidRDefault="002859A2" w:rsidP="00F763A7">
            <w:r w:rsidRPr="00827C5F">
              <w:rPr>
                <w:sz w:val="22"/>
              </w:rPr>
              <w:t>(посочване на изискваното съотношение — съотношение между х и у</w:t>
            </w:r>
            <w:r w:rsidRPr="00827C5F">
              <w:rPr>
                <w:rStyle w:val="aff3"/>
                <w:sz w:val="22"/>
              </w:rPr>
              <w:footnoteReference w:id="36"/>
            </w:r>
            <w:r w:rsidRPr="00827C5F">
              <w:rPr>
                <w:sz w:val="22"/>
              </w:rPr>
              <w:t xml:space="preserve"> — и стойността):</w:t>
            </w:r>
            <w:r w:rsidRPr="00827C5F">
              <w:rPr>
                <w:sz w:val="22"/>
              </w:rPr>
              <w:br/>
              <w:t>[…], [……]</w:t>
            </w:r>
            <w:r w:rsidRPr="00827C5F">
              <w:rPr>
                <w:rStyle w:val="aff3"/>
                <w:sz w:val="22"/>
              </w:rPr>
              <w:footnoteReference w:id="37"/>
            </w:r>
            <w:r w:rsidRPr="00827C5F">
              <w:rPr>
                <w:sz w:val="22"/>
              </w:rPr>
              <w:br/>
            </w:r>
          </w:p>
          <w:p w:rsidR="002859A2" w:rsidRPr="00D17798" w:rsidRDefault="002859A2" w:rsidP="00F763A7">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859A2" w:rsidRPr="00D17798" w:rsidTr="00F763A7">
        <w:tc>
          <w:tcPr>
            <w:tcW w:w="4644" w:type="dxa"/>
            <w:shd w:val="clear" w:color="auto" w:fill="auto"/>
          </w:tcPr>
          <w:p w:rsidR="002859A2" w:rsidRPr="00D17798" w:rsidRDefault="002859A2" w:rsidP="00F763A7">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t>[……],[……][…]валута</w:t>
            </w:r>
          </w:p>
          <w:p w:rsidR="002859A2" w:rsidRPr="00D17798" w:rsidRDefault="002859A2" w:rsidP="00F763A7"/>
          <w:p w:rsidR="002859A2" w:rsidRPr="00D17798" w:rsidRDefault="002859A2" w:rsidP="00F763A7">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859A2" w:rsidRPr="00D17798" w:rsidTr="00F763A7">
        <w:tc>
          <w:tcPr>
            <w:tcW w:w="4644" w:type="dxa"/>
            <w:shd w:val="clear" w:color="auto" w:fill="auto"/>
          </w:tcPr>
          <w:p w:rsidR="002859A2" w:rsidRPr="00827C5F" w:rsidRDefault="002859A2" w:rsidP="00F763A7">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59A2" w:rsidRPr="00827C5F" w:rsidRDefault="002859A2" w:rsidP="00F763A7">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859A2" w:rsidRPr="00827C5F" w:rsidRDefault="002859A2" w:rsidP="00F763A7"/>
          <w:p w:rsidR="002859A2" w:rsidRPr="00D17798" w:rsidRDefault="002859A2" w:rsidP="00F763A7">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В: Технически и професионални способности</w:t>
      </w:r>
    </w:p>
    <w:p w:rsidR="002859A2" w:rsidRPr="00780AF7"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Технически и професионални способности</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D17798" w:rsidRDefault="002859A2" w:rsidP="00F763A7">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f3"/>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859A2" w:rsidRPr="00D17798" w:rsidRDefault="002859A2" w:rsidP="00F763A7">
            <w:r w:rsidRPr="00D17798">
              <w:rPr>
                <w:sz w:val="22"/>
              </w:rPr>
              <w:t xml:space="preserve">Строителни работи:  </w:t>
            </w:r>
            <w:r w:rsidRPr="00D17798">
              <w:t>[……]</w:t>
            </w:r>
          </w:p>
          <w:p w:rsidR="002859A2" w:rsidRPr="00D17798" w:rsidRDefault="002859A2" w:rsidP="00F763A7"/>
          <w:p w:rsidR="002859A2" w:rsidRPr="00D17798" w:rsidRDefault="002859A2" w:rsidP="00F763A7">
            <w:r w:rsidRPr="00D17798">
              <w:rPr>
                <w:i/>
                <w:sz w:val="22"/>
              </w:rPr>
              <w:t>(уеб адрес, орган или служба, издаващи документа, точно позоваване на документа): [……][……][……][……]</w:t>
            </w:r>
          </w:p>
        </w:tc>
      </w:tr>
      <w:tr w:rsidR="002859A2" w:rsidRPr="00D17798" w:rsidTr="00F763A7">
        <w:tc>
          <w:tcPr>
            <w:tcW w:w="4644" w:type="dxa"/>
            <w:shd w:val="clear" w:color="auto" w:fill="auto"/>
          </w:tcPr>
          <w:p w:rsidR="002859A2" w:rsidRPr="00D17798" w:rsidRDefault="002859A2" w:rsidP="00F763A7">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f3"/>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f3"/>
                <w:sz w:val="22"/>
              </w:rPr>
              <w:footnoteReference w:id="40"/>
            </w:r>
            <w:r w:rsidRPr="00827C5F">
              <w:rPr>
                <w:sz w:val="22"/>
              </w:rPr>
              <w:t>:</w:t>
            </w:r>
          </w:p>
        </w:tc>
        <w:tc>
          <w:tcPr>
            <w:tcW w:w="4645" w:type="dxa"/>
            <w:shd w:val="clear" w:color="auto" w:fill="auto"/>
          </w:tcPr>
          <w:p w:rsidR="002859A2" w:rsidRPr="00D17798" w:rsidRDefault="002859A2" w:rsidP="00F763A7">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859A2" w:rsidRPr="00D17798" w:rsidTr="00F763A7">
              <w:tc>
                <w:tcPr>
                  <w:tcW w:w="1336" w:type="dxa"/>
                  <w:shd w:val="clear" w:color="auto" w:fill="auto"/>
                </w:tcPr>
                <w:p w:rsidR="002859A2" w:rsidRPr="00D17798" w:rsidRDefault="002859A2" w:rsidP="00F763A7">
                  <w:r w:rsidRPr="00D17798">
                    <w:rPr>
                      <w:sz w:val="22"/>
                    </w:rPr>
                    <w:t>Описание</w:t>
                  </w:r>
                </w:p>
              </w:tc>
              <w:tc>
                <w:tcPr>
                  <w:tcW w:w="936" w:type="dxa"/>
                  <w:shd w:val="clear" w:color="auto" w:fill="auto"/>
                </w:tcPr>
                <w:p w:rsidR="002859A2" w:rsidRPr="00D17798" w:rsidRDefault="002859A2" w:rsidP="00F763A7">
                  <w:r w:rsidRPr="00D17798">
                    <w:rPr>
                      <w:sz w:val="22"/>
                    </w:rPr>
                    <w:t>Суми</w:t>
                  </w:r>
                </w:p>
              </w:tc>
              <w:tc>
                <w:tcPr>
                  <w:tcW w:w="724" w:type="dxa"/>
                  <w:shd w:val="clear" w:color="auto" w:fill="auto"/>
                </w:tcPr>
                <w:p w:rsidR="002859A2" w:rsidRPr="00D17798" w:rsidRDefault="002859A2" w:rsidP="00F763A7">
                  <w:r w:rsidRPr="00D17798">
                    <w:rPr>
                      <w:sz w:val="22"/>
                    </w:rPr>
                    <w:t>Дати</w:t>
                  </w:r>
                </w:p>
              </w:tc>
              <w:tc>
                <w:tcPr>
                  <w:tcW w:w="1149" w:type="dxa"/>
                  <w:shd w:val="clear" w:color="auto" w:fill="auto"/>
                </w:tcPr>
                <w:p w:rsidR="002859A2" w:rsidRPr="00D17798" w:rsidRDefault="002859A2" w:rsidP="00F763A7">
                  <w:r w:rsidRPr="00D17798">
                    <w:rPr>
                      <w:sz w:val="22"/>
                    </w:rPr>
                    <w:t>Получатели</w:t>
                  </w:r>
                </w:p>
              </w:tc>
            </w:tr>
            <w:tr w:rsidR="002859A2" w:rsidRPr="00D17798" w:rsidTr="00F763A7">
              <w:tc>
                <w:tcPr>
                  <w:tcW w:w="1336" w:type="dxa"/>
                  <w:shd w:val="clear" w:color="auto" w:fill="auto"/>
                </w:tcPr>
                <w:p w:rsidR="002859A2" w:rsidRPr="00D17798" w:rsidRDefault="002859A2" w:rsidP="00F763A7"/>
              </w:tc>
              <w:tc>
                <w:tcPr>
                  <w:tcW w:w="936" w:type="dxa"/>
                  <w:shd w:val="clear" w:color="auto" w:fill="auto"/>
                </w:tcPr>
                <w:p w:rsidR="002859A2" w:rsidRPr="00D17798" w:rsidRDefault="002859A2" w:rsidP="00F763A7"/>
              </w:tc>
              <w:tc>
                <w:tcPr>
                  <w:tcW w:w="724" w:type="dxa"/>
                  <w:shd w:val="clear" w:color="auto" w:fill="auto"/>
                </w:tcPr>
                <w:p w:rsidR="002859A2" w:rsidRPr="00D17798" w:rsidRDefault="002859A2" w:rsidP="00F763A7"/>
              </w:tc>
              <w:tc>
                <w:tcPr>
                  <w:tcW w:w="1149" w:type="dxa"/>
                  <w:shd w:val="clear" w:color="auto" w:fill="auto"/>
                </w:tcPr>
                <w:p w:rsidR="002859A2" w:rsidRPr="00D17798" w:rsidRDefault="002859A2" w:rsidP="00F763A7"/>
              </w:tc>
            </w:tr>
          </w:tbl>
          <w:p w:rsidR="002859A2" w:rsidRPr="00D17798" w:rsidRDefault="002859A2" w:rsidP="00F763A7"/>
        </w:tc>
      </w:tr>
      <w:tr w:rsidR="002859A2" w:rsidRPr="00D17798" w:rsidTr="00F763A7">
        <w:tc>
          <w:tcPr>
            <w:tcW w:w="4644" w:type="dxa"/>
            <w:shd w:val="clear" w:color="auto" w:fill="auto"/>
          </w:tcPr>
          <w:p w:rsidR="002859A2" w:rsidRPr="00827C5F" w:rsidRDefault="002859A2" w:rsidP="00F763A7">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f3"/>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59A2" w:rsidRPr="00D17798" w:rsidRDefault="002859A2" w:rsidP="00F763A7">
            <w:r w:rsidRPr="00D17798">
              <w:rPr>
                <w:sz w:val="22"/>
              </w:rPr>
              <w:t>[……]</w:t>
            </w:r>
            <w:r w:rsidRPr="00D17798">
              <w:br/>
            </w:r>
            <w:r w:rsidRPr="00D17798">
              <w:br/>
            </w:r>
            <w:r w:rsidRPr="00D17798">
              <w:br/>
            </w:r>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D17798" w:rsidRDefault="002859A2" w:rsidP="00F763A7">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f3"/>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859A2" w:rsidRPr="00D17798" w:rsidRDefault="002859A2" w:rsidP="00F763A7">
            <w:r w:rsidRPr="00D17798">
              <w:br/>
            </w:r>
            <w:r w:rsidRPr="00D17798">
              <w:br/>
            </w:r>
            <w:r w:rsidRPr="00D17798">
              <w:br/>
            </w:r>
            <w:r w:rsidRPr="00D17798">
              <w:rPr>
                <w:sz w:val="22"/>
              </w:rPr>
              <w:t>[] Да [] Не</w:t>
            </w:r>
          </w:p>
        </w:tc>
      </w:tr>
      <w:tr w:rsidR="002859A2" w:rsidRPr="00D17798" w:rsidTr="00F763A7">
        <w:tc>
          <w:tcPr>
            <w:tcW w:w="4644" w:type="dxa"/>
            <w:shd w:val="clear" w:color="auto" w:fill="auto"/>
          </w:tcPr>
          <w:p w:rsidR="002859A2" w:rsidRPr="00827C5F" w:rsidRDefault="002859A2" w:rsidP="00F763A7">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859A2" w:rsidRPr="00D17798" w:rsidRDefault="002859A2" w:rsidP="00F763A7">
            <w:pPr>
              <w:rPr>
                <w:b/>
                <w:shd w:val="clear" w:color="000000" w:fill="auto"/>
              </w:rPr>
            </w:pPr>
            <w:r w:rsidRPr="00827C5F">
              <w:rPr>
                <w:sz w:val="22"/>
              </w:rPr>
              <w:t>б) неговия ръководен състав:</w:t>
            </w:r>
          </w:p>
        </w:tc>
        <w:tc>
          <w:tcPr>
            <w:tcW w:w="4645" w:type="dxa"/>
            <w:shd w:val="clear" w:color="auto" w:fill="auto"/>
          </w:tcPr>
          <w:p w:rsidR="002859A2" w:rsidRPr="00D17798" w:rsidRDefault="002859A2" w:rsidP="00F763A7">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859A2" w:rsidRPr="00D17798" w:rsidTr="00F763A7">
        <w:tc>
          <w:tcPr>
            <w:tcW w:w="4644" w:type="dxa"/>
            <w:shd w:val="clear" w:color="auto" w:fill="auto"/>
          </w:tcPr>
          <w:p w:rsidR="002859A2" w:rsidRPr="00827C5F" w:rsidRDefault="002859A2" w:rsidP="00F763A7">
            <w:r w:rsidRPr="00827C5F">
              <w:rPr>
                <w:sz w:val="22"/>
              </w:rPr>
              <w:t xml:space="preserve">7) При изпълнение на поръчката икономическият оператор ще може да </w:t>
            </w:r>
            <w:r w:rsidRPr="00827C5F">
              <w:rPr>
                <w:sz w:val="22"/>
              </w:rPr>
              <w:lastRenderedPageBreak/>
              <w:t xml:space="preserve">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859A2" w:rsidRPr="00D17798" w:rsidRDefault="002859A2" w:rsidP="00F763A7">
            <w:r w:rsidRPr="00D17798">
              <w:rPr>
                <w:sz w:val="22"/>
              </w:rPr>
              <w:lastRenderedPageBreak/>
              <w:t>[……]</w:t>
            </w:r>
          </w:p>
        </w:tc>
      </w:tr>
      <w:tr w:rsidR="002859A2" w:rsidRPr="00D17798" w:rsidTr="00F763A7">
        <w:tc>
          <w:tcPr>
            <w:tcW w:w="4644" w:type="dxa"/>
            <w:shd w:val="clear" w:color="auto" w:fill="auto"/>
          </w:tcPr>
          <w:p w:rsidR="002859A2" w:rsidRPr="00827C5F" w:rsidRDefault="002859A2" w:rsidP="00F763A7">
            <w:r w:rsidRPr="00827C5F">
              <w:rPr>
                <w:sz w:val="22"/>
              </w:rPr>
              <w:lastRenderedPageBreak/>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59A2" w:rsidRDefault="002859A2" w:rsidP="00F763A7">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859A2" w:rsidRPr="00D17798" w:rsidRDefault="002859A2" w:rsidP="00F763A7">
            <w:r w:rsidRPr="00D17798">
              <w:rPr>
                <w:sz w:val="22"/>
              </w:rPr>
              <w:t>[……],[……],</w:t>
            </w:r>
          </w:p>
          <w:p w:rsidR="002859A2" w:rsidRDefault="002859A2" w:rsidP="00F763A7">
            <w:r w:rsidRPr="00D17798">
              <w:rPr>
                <w:sz w:val="22"/>
              </w:rPr>
              <w:t>Година, брой на ръководните кадри:</w:t>
            </w:r>
            <w:r w:rsidRPr="00D17798">
              <w:br/>
            </w:r>
            <w:r w:rsidRPr="00D17798">
              <w:rPr>
                <w:sz w:val="22"/>
              </w:rPr>
              <w:t>[……],[……],</w:t>
            </w:r>
          </w:p>
          <w:p w:rsidR="002859A2" w:rsidRDefault="002859A2" w:rsidP="00F763A7">
            <w:r w:rsidRPr="00D17798">
              <w:rPr>
                <w:sz w:val="22"/>
              </w:rPr>
              <w:t>[……],[……],</w:t>
            </w:r>
          </w:p>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f3"/>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859A2" w:rsidRPr="00D17798" w:rsidRDefault="002859A2" w:rsidP="00F763A7">
            <w:r w:rsidRPr="00D17798">
              <w:rPr>
                <w:sz w:val="22"/>
              </w:rPr>
              <w:t>[……]</w:t>
            </w:r>
          </w:p>
        </w:tc>
      </w:tr>
      <w:tr w:rsidR="002859A2" w:rsidRPr="00D17798" w:rsidTr="00F763A7">
        <w:tc>
          <w:tcPr>
            <w:tcW w:w="4644" w:type="dxa"/>
            <w:shd w:val="clear" w:color="auto" w:fill="auto"/>
          </w:tcPr>
          <w:p w:rsidR="002859A2" w:rsidRPr="00827C5F" w:rsidRDefault="002859A2" w:rsidP="00F763A7">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859A2" w:rsidRPr="00D17798" w:rsidRDefault="002859A2" w:rsidP="00F763A7">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859A2" w:rsidRPr="00D17798" w:rsidTr="00F763A7">
        <w:tc>
          <w:tcPr>
            <w:tcW w:w="4644" w:type="dxa"/>
            <w:shd w:val="clear" w:color="auto" w:fill="auto"/>
          </w:tcPr>
          <w:p w:rsidR="002859A2" w:rsidRPr="00D17798" w:rsidRDefault="002859A2" w:rsidP="00F763A7">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859A2" w:rsidRPr="00D17798" w:rsidRDefault="002859A2" w:rsidP="00F763A7">
            <w:pPr>
              <w:rPr>
                <w:i/>
              </w:rPr>
            </w:pP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bl>
    <w:p w:rsidR="002859A2" w:rsidRDefault="002859A2" w:rsidP="002859A2">
      <w:pPr>
        <w:pStyle w:val="SectionTitle"/>
        <w:rPr>
          <w:sz w:val="22"/>
          <w:lang w:val="en-US"/>
        </w:rPr>
      </w:pPr>
    </w:p>
    <w:p w:rsidR="002859A2" w:rsidRPr="00D17798" w:rsidRDefault="002859A2" w:rsidP="002859A2">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859A2" w:rsidRPr="00827C5F" w:rsidRDefault="002859A2" w:rsidP="002859A2">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827C5F" w:rsidRDefault="002859A2" w:rsidP="00F763A7">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859A2" w:rsidRPr="00D17798" w:rsidRDefault="002859A2" w:rsidP="00F763A7">
            <w:pPr>
              <w:rPr>
                <w:i/>
              </w:rPr>
            </w:pPr>
          </w:p>
          <w:p w:rsidR="002859A2" w:rsidRPr="00D17798" w:rsidRDefault="002859A2" w:rsidP="00F763A7">
            <w:pPr>
              <w:rPr>
                <w:i/>
              </w:rPr>
            </w:pP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r w:rsidR="002859A2" w:rsidRPr="00D17798" w:rsidTr="00F763A7">
        <w:tc>
          <w:tcPr>
            <w:tcW w:w="4644" w:type="dxa"/>
            <w:shd w:val="clear" w:color="auto" w:fill="auto"/>
          </w:tcPr>
          <w:p w:rsidR="002859A2" w:rsidRPr="00D17798" w:rsidRDefault="002859A2" w:rsidP="00F763A7">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w:t>
            </w:r>
            <w:r w:rsidRPr="00827C5F">
              <w:rPr>
                <w:sz w:val="22"/>
              </w:rPr>
              <w:lastRenderedPageBreak/>
              <w:t xml:space="preserve">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859A2" w:rsidRPr="00D17798" w:rsidRDefault="002859A2" w:rsidP="00F763A7">
            <w:pPr>
              <w:rPr>
                <w:i/>
              </w:rPr>
            </w:pPr>
            <w:r w:rsidRPr="00D17798">
              <w:rPr>
                <w:sz w:val="22"/>
              </w:rPr>
              <w:lastRenderedPageBreak/>
              <w:t>[] Да [] Не</w:t>
            </w:r>
            <w:r w:rsidRPr="00D17798">
              <w:br/>
            </w:r>
            <w:r w:rsidRPr="00D17798">
              <w:br/>
            </w:r>
            <w:r w:rsidRPr="00D17798">
              <w:br/>
            </w:r>
            <w:r w:rsidRPr="00D17798">
              <w:br/>
            </w:r>
            <w:r w:rsidRPr="00D17798">
              <w:lastRenderedPageBreak/>
              <w:br/>
            </w:r>
            <w:r w:rsidRPr="00D17798">
              <w:rPr>
                <w:sz w:val="22"/>
              </w:rPr>
              <w:t>[……] [……]</w:t>
            </w:r>
            <w:r w:rsidRPr="00D17798">
              <w:br/>
            </w:r>
            <w:r w:rsidRPr="00D17798">
              <w:br/>
            </w:r>
          </w:p>
          <w:p w:rsidR="002859A2" w:rsidRPr="00D17798" w:rsidRDefault="002859A2" w:rsidP="00F763A7">
            <w:pPr>
              <w:rPr>
                <w:i/>
              </w:rPr>
            </w:pPr>
          </w:p>
          <w:p w:rsidR="002859A2" w:rsidRPr="00D17798" w:rsidRDefault="002859A2" w:rsidP="00F763A7">
            <w:pPr>
              <w:rPr>
                <w:i/>
              </w:rPr>
            </w:pPr>
          </w:p>
          <w:p w:rsidR="002859A2" w:rsidRPr="00D17798" w:rsidRDefault="002859A2" w:rsidP="00F763A7">
            <w:r w:rsidRPr="00D17798">
              <w:rPr>
                <w:i/>
                <w:sz w:val="22"/>
              </w:rPr>
              <w:t>(уеб адрес, орган или служба, издаващи документа, точно позоваване на документа): [……][……][……][……]</w:t>
            </w:r>
          </w:p>
        </w:tc>
      </w:tr>
    </w:tbl>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V: Намаляване на броя на квалифицираните кандидати</w:t>
      </w:r>
    </w:p>
    <w:p w:rsidR="002859A2" w:rsidRPr="00827C5F" w:rsidRDefault="002859A2" w:rsidP="002859A2">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859A2" w:rsidRPr="00D17798" w:rsidRDefault="002859A2" w:rsidP="002859A2">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59A2" w:rsidRPr="00D17798" w:rsidTr="00F763A7">
        <w:tc>
          <w:tcPr>
            <w:tcW w:w="4644" w:type="dxa"/>
            <w:shd w:val="clear" w:color="auto" w:fill="auto"/>
          </w:tcPr>
          <w:p w:rsidR="002859A2" w:rsidRPr="00D17798" w:rsidRDefault="002859A2" w:rsidP="00F763A7">
            <w:pPr>
              <w:rPr>
                <w:b/>
                <w:i/>
              </w:rPr>
            </w:pPr>
            <w:r w:rsidRPr="00D17798">
              <w:rPr>
                <w:b/>
                <w:i/>
                <w:sz w:val="22"/>
              </w:rPr>
              <w:t>Намаляване на броя</w:t>
            </w:r>
          </w:p>
        </w:tc>
        <w:tc>
          <w:tcPr>
            <w:tcW w:w="4645" w:type="dxa"/>
            <w:shd w:val="clear" w:color="auto" w:fill="auto"/>
          </w:tcPr>
          <w:p w:rsidR="002859A2" w:rsidRPr="00D17798" w:rsidRDefault="002859A2" w:rsidP="00F763A7">
            <w:pPr>
              <w:rPr>
                <w:b/>
                <w:i/>
              </w:rPr>
            </w:pPr>
            <w:r w:rsidRPr="00D17798">
              <w:rPr>
                <w:b/>
                <w:i/>
                <w:sz w:val="22"/>
              </w:rPr>
              <w:t>Отговор:</w:t>
            </w:r>
          </w:p>
        </w:tc>
      </w:tr>
      <w:tr w:rsidR="002859A2" w:rsidRPr="00D17798" w:rsidTr="00F763A7">
        <w:tc>
          <w:tcPr>
            <w:tcW w:w="4644" w:type="dxa"/>
            <w:shd w:val="clear" w:color="auto" w:fill="auto"/>
          </w:tcPr>
          <w:p w:rsidR="002859A2" w:rsidRPr="00827C5F" w:rsidRDefault="002859A2" w:rsidP="00F763A7">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w:t>
            </w:r>
            <w:r w:rsidRPr="00827C5F">
              <w:rPr>
                <w:i/>
                <w:sz w:val="22"/>
              </w:rPr>
              <w:lastRenderedPageBreak/>
              <w:t>на документални доказателства са на разположение в електронен формат</w:t>
            </w:r>
            <w:r w:rsidRPr="00827C5F">
              <w:rPr>
                <w:rStyle w:val="aff3"/>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859A2" w:rsidRPr="00D17798" w:rsidRDefault="002859A2" w:rsidP="00F763A7">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f3"/>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f3"/>
                <w:i/>
                <w:sz w:val="22"/>
              </w:rPr>
              <w:footnoteReference w:id="46"/>
            </w:r>
          </w:p>
        </w:tc>
      </w:tr>
    </w:tbl>
    <w:p w:rsidR="002859A2" w:rsidRDefault="002859A2" w:rsidP="002859A2">
      <w:pPr>
        <w:pStyle w:val="ChapterTitle"/>
        <w:rPr>
          <w:sz w:val="22"/>
          <w:lang w:val="en-US"/>
        </w:rPr>
      </w:pPr>
    </w:p>
    <w:p w:rsidR="002859A2" w:rsidRPr="00D17798" w:rsidRDefault="002859A2" w:rsidP="002859A2">
      <w:pPr>
        <w:pStyle w:val="ChapterTitle"/>
        <w:rPr>
          <w:sz w:val="22"/>
        </w:rPr>
      </w:pPr>
      <w:r w:rsidRPr="00D17798">
        <w:rPr>
          <w:sz w:val="22"/>
        </w:rPr>
        <w:t>Част VI: Заключителни положения</w:t>
      </w:r>
    </w:p>
    <w:p w:rsidR="002859A2" w:rsidRPr="00D17798" w:rsidRDefault="002859A2" w:rsidP="002859A2">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859A2" w:rsidRPr="00D17798" w:rsidRDefault="002859A2" w:rsidP="002859A2">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59A2" w:rsidRPr="00D17798" w:rsidRDefault="002859A2" w:rsidP="002859A2">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f3"/>
          <w:i/>
          <w:sz w:val="22"/>
        </w:rPr>
        <w:footnoteReference w:id="47"/>
      </w:r>
      <w:r w:rsidRPr="00D17798">
        <w:rPr>
          <w:i/>
          <w:sz w:val="22"/>
        </w:rPr>
        <w:t>; или</w:t>
      </w:r>
    </w:p>
    <w:p w:rsidR="002859A2" w:rsidRPr="00D17798" w:rsidRDefault="002859A2" w:rsidP="002859A2">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ff3"/>
          <w:i/>
        </w:rPr>
        <w:footnoteReference w:id="48"/>
      </w:r>
      <w:r w:rsidRPr="00D17798">
        <w:rPr>
          <w:i/>
        </w:rPr>
        <w:t>, възлагащият орган или възложителят вече притежава съответната документация</w:t>
      </w:r>
      <w:r w:rsidRPr="00D17798">
        <w:t>.</w:t>
      </w:r>
    </w:p>
    <w:p w:rsidR="002859A2" w:rsidRPr="00D17798" w:rsidRDefault="002859A2" w:rsidP="002859A2">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859A2" w:rsidRPr="00D17798" w:rsidRDefault="002859A2" w:rsidP="002859A2">
      <w:pPr>
        <w:rPr>
          <w:i/>
          <w:sz w:val="22"/>
        </w:rPr>
      </w:pPr>
    </w:p>
    <w:p w:rsidR="002859A2" w:rsidRPr="0087012C" w:rsidRDefault="002859A2" w:rsidP="002859A2">
      <w:pPr>
        <w:rPr>
          <w:sz w:val="22"/>
        </w:rPr>
      </w:pPr>
      <w:r w:rsidRPr="00D17798">
        <w:rPr>
          <w:sz w:val="22"/>
        </w:rPr>
        <w:t>Дата, място и, когато се изисква или</w:t>
      </w:r>
      <w:r>
        <w:rPr>
          <w:sz w:val="22"/>
        </w:rPr>
        <w:t xml:space="preserve"> е необходимо, подпис(и):  [……]</w:t>
      </w: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r w:rsidRPr="00370540">
        <w:rPr>
          <w:b/>
        </w:rPr>
        <w:t>Приложение № 3</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B63B30" w:rsidRDefault="00664B4C" w:rsidP="00C93C00">
      <w:pPr>
        <w:spacing w:afterLines="40" w:after="96" w:line="240" w:lineRule="auto"/>
        <w:jc w:val="both"/>
        <w:rPr>
          <w:i/>
          <w:color w:val="333333"/>
        </w:rPr>
      </w:pPr>
      <w:r w:rsidRPr="009B69D7">
        <w:rPr>
          <w:b/>
          <w:i/>
          <w:lang w:eastAsia="en-US"/>
        </w:rPr>
        <w:t>„</w:t>
      </w:r>
      <w:r w:rsidR="00F763A7" w:rsidRPr="009B69D7">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F763A7" w:rsidRPr="009B69D7">
        <w:rPr>
          <w:b/>
          <w:bCs/>
        </w:rPr>
        <w:t>газозарядна</w:t>
      </w:r>
      <w:proofErr w:type="spellEnd"/>
      <w:r w:rsidR="00F763A7" w:rsidRPr="009B69D7">
        <w:rPr>
          <w:b/>
          <w:bCs/>
        </w:rPr>
        <w:t xml:space="preserve"> станция.“</w:t>
      </w:r>
    </w:p>
    <w:p w:rsidR="00B63B30" w:rsidRDefault="00B63B30" w:rsidP="00C93C00">
      <w:pPr>
        <w:spacing w:afterLines="40" w:after="96" w:line="240" w:lineRule="auto"/>
        <w:ind w:firstLine="567"/>
        <w:jc w:val="both"/>
        <w:rPr>
          <w:b/>
          <w:bCs/>
        </w:rPr>
      </w:pPr>
      <w:r w:rsidRPr="00370540">
        <w:rPr>
          <w:b/>
          <w:bCs/>
        </w:rPr>
        <w:t>УВАЖАЕМИ ДАМИ И ГОСПОДА,</w:t>
      </w:r>
    </w:p>
    <w:p w:rsidR="00B63B30" w:rsidRDefault="00B63B30" w:rsidP="00C93C00">
      <w:pPr>
        <w:spacing w:afterLines="40" w:after="96" w:line="240" w:lineRule="auto"/>
        <w:jc w:val="both"/>
        <w:rPr>
          <w:b/>
          <w:bCs/>
        </w:rPr>
      </w:pPr>
    </w:p>
    <w:p w:rsidR="00B63B30" w:rsidRPr="007D15DD" w:rsidRDefault="00B63B30" w:rsidP="00C93C00">
      <w:pPr>
        <w:spacing w:afterLines="40" w:after="96" w:line="240" w:lineRule="auto"/>
        <w:ind w:firstLine="567"/>
        <w:jc w:val="both"/>
      </w:pPr>
      <w:r w:rsidRPr="007D15DD">
        <w:t xml:space="preserve">След като се запознах(ме) с изискванията в документацията и условията за участие в </w:t>
      </w:r>
      <w:r w:rsidR="00F763A7">
        <w:t>договаряне</w:t>
      </w:r>
      <w:r w:rsidR="007F2831">
        <w:t xml:space="preserve"> без предварителна покана </w:t>
      </w:r>
      <w:r w:rsidR="00F763A7">
        <w:t>за и</w:t>
      </w:r>
      <w:r w:rsidRPr="007D15DD">
        <w:t>збор на изпълнител на обществената поръчка с предмет, посочен по-горе, заявявам/е, че:</w:t>
      </w:r>
    </w:p>
    <w:p w:rsidR="007D15DD" w:rsidRDefault="007D15DD" w:rsidP="007D15DD">
      <w:pPr>
        <w:pStyle w:val="aff"/>
        <w:numPr>
          <w:ilvl w:val="0"/>
          <w:numId w:val="9"/>
        </w:numPr>
        <w:ind w:left="0" w:firstLine="708"/>
        <w:jc w:val="both"/>
        <w:rPr>
          <w:spacing w:val="-5"/>
        </w:rPr>
      </w:pPr>
      <w:r w:rsidRPr="007D15DD">
        <w:rPr>
          <w:spacing w:val="-5"/>
        </w:rPr>
        <w:t xml:space="preserve">Декларирам, че представляваното от мен дружество (обединение) като участник в </w:t>
      </w:r>
      <w:r w:rsidR="00F763A7" w:rsidRPr="00AF1485">
        <w:t>договаряне</w:t>
      </w:r>
      <w:r w:rsidR="00F763A7">
        <w:rPr>
          <w:lang w:val="en-US"/>
        </w:rPr>
        <w:t xml:space="preserve"> </w:t>
      </w:r>
      <w:r w:rsidR="00F763A7">
        <w:t>без предварителна покана</w:t>
      </w:r>
      <w:r w:rsidR="00F763A7" w:rsidRPr="007D15DD">
        <w:rPr>
          <w:spacing w:val="-5"/>
        </w:rPr>
        <w:t xml:space="preserve"> </w:t>
      </w:r>
      <w:r w:rsidRPr="007D15DD">
        <w:rPr>
          <w:spacing w:val="-5"/>
        </w:rPr>
        <w:t xml:space="preserve">за възлагане на настоящата обществена поръчка, приема </w:t>
      </w:r>
      <w:r w:rsidRPr="007D15DD">
        <w:t xml:space="preserve">клаузите на </w:t>
      </w:r>
      <w:r w:rsidRPr="007D15DD">
        <w:rPr>
          <w:spacing w:val="-5"/>
        </w:rPr>
        <w:t xml:space="preserve">приложения към документацията за участие проект на договор. </w:t>
      </w:r>
    </w:p>
    <w:p w:rsidR="007D15DD" w:rsidRPr="00664B4C" w:rsidRDefault="007D15DD" w:rsidP="007D15DD">
      <w:pPr>
        <w:pStyle w:val="aff"/>
        <w:numPr>
          <w:ilvl w:val="0"/>
          <w:numId w:val="9"/>
        </w:numPr>
        <w:ind w:left="0" w:firstLine="708"/>
        <w:jc w:val="both"/>
        <w:rPr>
          <w:spacing w:val="-5"/>
        </w:rPr>
      </w:pPr>
      <w:r w:rsidRPr="007D15DD">
        <w:rPr>
          <w:spacing w:val="-5"/>
        </w:rPr>
        <w:t>Декларирам, че с</w:t>
      </w:r>
      <w:r w:rsidRPr="007D15DD">
        <w:t xml:space="preserve">рокът на валидността на офертата е </w:t>
      </w:r>
      <w:r w:rsidR="00F763A7">
        <w:t>6</w:t>
      </w:r>
      <w:r w:rsidR="00D277C4">
        <w:t>0</w:t>
      </w:r>
      <w:r w:rsidRPr="007D15DD">
        <w:t xml:space="preserve"> </w:t>
      </w:r>
      <w:r w:rsidRPr="007D15DD">
        <w:rPr>
          <w:lang w:eastAsia="bg-BG"/>
        </w:rPr>
        <w:t xml:space="preserve">календарни дни, </w:t>
      </w:r>
      <w:r w:rsidRPr="007D15DD">
        <w:t>след крайния срок за получаване на офертите.</w:t>
      </w:r>
    </w:p>
    <w:p w:rsidR="00664B4C" w:rsidRPr="00664B4C" w:rsidRDefault="00664B4C" w:rsidP="00C93C00">
      <w:pPr>
        <w:spacing w:afterLines="40" w:after="96" w:line="276" w:lineRule="auto"/>
        <w:ind w:firstLine="708"/>
        <w:jc w:val="both"/>
      </w:pPr>
      <w:r>
        <w:t>Декларирам, че представляваният от мен участник</w:t>
      </w:r>
      <w:r w:rsidRPr="00664B4C">
        <w:rPr>
          <w:bCs/>
          <w:kern w:val="2"/>
        </w:rPr>
        <w:t xml:space="preserve"> </w:t>
      </w:r>
      <w:r>
        <w:rPr>
          <w:bCs/>
          <w:kern w:val="2"/>
        </w:rPr>
        <w:t>е спазил</w:t>
      </w:r>
      <w:r w:rsidRPr="0084650D">
        <w:rPr>
          <w:bCs/>
          <w:kern w:val="2"/>
        </w:rPr>
        <w:t xml:space="preserve"> задълженията, свързани с данъци и осигуровки, опазване на околната среда, закрила на заетостта и условията на труд, когато е приложимо</w:t>
      </w:r>
      <w:r>
        <w:rPr>
          <w:bCs/>
          <w:kern w:val="2"/>
        </w:rPr>
        <w:t>;</w:t>
      </w:r>
    </w:p>
    <w:p w:rsidR="007D15DD" w:rsidRPr="007D15DD" w:rsidRDefault="00B63B30" w:rsidP="007D15DD">
      <w:pPr>
        <w:pStyle w:val="aff"/>
        <w:numPr>
          <w:ilvl w:val="0"/>
          <w:numId w:val="9"/>
        </w:numPr>
        <w:ind w:left="0" w:firstLine="708"/>
        <w:jc w:val="both"/>
        <w:rPr>
          <w:spacing w:val="-5"/>
        </w:rPr>
      </w:pPr>
      <w:r w:rsidRPr="00AA62FA">
        <w:rPr>
          <w:lang w:eastAsia="bg-BG"/>
        </w:rPr>
        <w:lastRenderedPageBreak/>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521936" w:rsidRDefault="00B63B30" w:rsidP="00521936">
      <w:pPr>
        <w:pStyle w:val="aff"/>
        <w:numPr>
          <w:ilvl w:val="0"/>
          <w:numId w:val="9"/>
        </w:numPr>
        <w:tabs>
          <w:tab w:val="num" w:pos="0"/>
        </w:tabs>
        <w:ind w:left="0" w:firstLine="709"/>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D15DD" w:rsidRPr="007D15DD" w:rsidRDefault="007D15DD" w:rsidP="007D15DD">
      <w:pPr>
        <w:suppressAutoHyphens w:val="0"/>
        <w:spacing w:line="240" w:lineRule="auto"/>
        <w:ind w:firstLine="708"/>
        <w:jc w:val="both"/>
        <w:rPr>
          <w:lang w:eastAsia="en-US"/>
        </w:rPr>
      </w:pPr>
      <w:r w:rsidRPr="007D15DD">
        <w:rPr>
          <w:lang w:eastAsia="en-US"/>
        </w:rPr>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Предложение за изпълнение на поръчката</w:t>
      </w:r>
      <w:r w:rsidR="00F763A7">
        <w:rPr>
          <w:lang w:eastAsia="en-US"/>
        </w:rPr>
        <w:t>.</w:t>
      </w:r>
      <w:r w:rsidRPr="007D15DD">
        <w:rPr>
          <w:lang w:eastAsia="en-US"/>
        </w:rPr>
        <w:t xml:space="preserve"> </w:t>
      </w:r>
    </w:p>
    <w:p w:rsidR="007D15DD" w:rsidRPr="007D15DD" w:rsidRDefault="007D15DD" w:rsidP="007D15DD">
      <w:pPr>
        <w:spacing w:line="240" w:lineRule="auto"/>
        <w:ind w:firstLine="708"/>
        <w:rPr>
          <w:b/>
          <w:lang w:eastAsia="en-US"/>
        </w:rPr>
      </w:pPr>
    </w:p>
    <w:p w:rsidR="00984989" w:rsidRDefault="00B63B30" w:rsidP="00B63B30">
      <w:pPr>
        <w:spacing w:before="120" w:line="360" w:lineRule="auto"/>
        <w:ind w:left="1416"/>
        <w:jc w:val="both"/>
        <w:rPr>
          <w:b/>
          <w:bCs/>
        </w:rPr>
      </w:pPr>
      <w:r w:rsidRPr="007D15DD">
        <w:rPr>
          <w:b/>
          <w:bCs/>
        </w:rPr>
        <w:t xml:space="preserve"> </w:t>
      </w: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577903">
        <w:tc>
          <w:tcPr>
            <w:tcW w:w="4261" w:type="dxa"/>
          </w:tcPr>
          <w:p w:rsidR="00B63B30" w:rsidRPr="007D15DD" w:rsidRDefault="00B63B30" w:rsidP="00577903">
            <w:pPr>
              <w:spacing w:line="360" w:lineRule="auto"/>
              <w:jc w:val="right"/>
              <w:rPr>
                <w:b/>
              </w:rPr>
            </w:pPr>
            <w:r w:rsidRPr="007D15DD">
              <w:rPr>
                <w:b/>
              </w:rPr>
              <w:t xml:space="preserve">Дата </w:t>
            </w:r>
          </w:p>
        </w:tc>
        <w:tc>
          <w:tcPr>
            <w:tcW w:w="4919" w:type="dxa"/>
          </w:tcPr>
          <w:p w:rsidR="00B63B30" w:rsidRPr="007D15DD" w:rsidRDefault="00B63B30" w:rsidP="00577903">
            <w:pPr>
              <w:spacing w:line="360" w:lineRule="auto"/>
              <w:jc w:val="both"/>
            </w:pPr>
            <w:r w:rsidRPr="007D15DD">
              <w:t>________/ _________ / 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Име и фамилия</w:t>
            </w:r>
          </w:p>
        </w:tc>
        <w:tc>
          <w:tcPr>
            <w:tcW w:w="4919" w:type="dxa"/>
          </w:tcPr>
          <w:p w:rsidR="00B63B30" w:rsidRPr="007D15DD" w:rsidRDefault="00B63B30" w:rsidP="00577903">
            <w:pPr>
              <w:spacing w:line="360" w:lineRule="auto"/>
              <w:jc w:val="both"/>
            </w:pPr>
            <w:r w:rsidRPr="007D15DD">
              <w:t>__________________________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 xml:space="preserve">Длъжност </w:t>
            </w:r>
          </w:p>
        </w:tc>
        <w:tc>
          <w:tcPr>
            <w:tcW w:w="4919" w:type="dxa"/>
          </w:tcPr>
          <w:p w:rsidR="00B63B30" w:rsidRPr="007D15DD" w:rsidRDefault="00B63B30" w:rsidP="00577903">
            <w:pPr>
              <w:spacing w:line="360" w:lineRule="auto"/>
              <w:jc w:val="both"/>
            </w:pPr>
            <w:r w:rsidRPr="007D15DD">
              <w:t>__________________________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Наименование на участника</w:t>
            </w:r>
          </w:p>
        </w:tc>
        <w:tc>
          <w:tcPr>
            <w:tcW w:w="4919" w:type="dxa"/>
          </w:tcPr>
          <w:p w:rsidR="00B63B30" w:rsidRPr="007D15DD" w:rsidRDefault="00B63B30" w:rsidP="00577903">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B63B30" w:rsidRPr="007D15DD" w:rsidRDefault="00B63B30" w:rsidP="00521936">
      <w:pPr>
        <w:spacing w:line="240" w:lineRule="auto"/>
        <w:jc w:val="right"/>
        <w:rPr>
          <w:b/>
          <w:bCs/>
          <w:lang w:eastAsia="bg-BG"/>
        </w:rPr>
      </w:pPr>
      <w:r w:rsidRPr="00F37DD8">
        <w:rPr>
          <w:b/>
          <w:iCs/>
        </w:rPr>
        <w:t xml:space="preserve">Приложение № </w:t>
      </w:r>
      <w:r w:rsidR="007D15DD">
        <w:rPr>
          <w:b/>
          <w:iCs/>
        </w:rPr>
        <w:t>3.1.</w:t>
      </w:r>
    </w:p>
    <w:p w:rsidR="00B63B30" w:rsidRPr="00F37DD8" w:rsidRDefault="00B63B30" w:rsidP="00B63B30">
      <w:pPr>
        <w:tabs>
          <w:tab w:val="left" w:pos="6540"/>
        </w:tabs>
        <w:spacing w:line="240" w:lineRule="auto"/>
        <w:rPr>
          <w:bCs/>
          <w:lang w:eastAsia="bg-BG"/>
        </w:rPr>
      </w:pPr>
      <w:r w:rsidRPr="00F37DD8">
        <w:rPr>
          <w:bCs/>
          <w:lang w:eastAsia="bg-BG"/>
        </w:rPr>
        <w:tab/>
      </w:r>
    </w:p>
    <w:p w:rsidR="00B63B30" w:rsidRDefault="00B63B30" w:rsidP="00B63B30">
      <w:pPr>
        <w:tabs>
          <w:tab w:val="left" w:pos="993"/>
        </w:tabs>
        <w:spacing w:line="240" w:lineRule="auto"/>
        <w:ind w:firstLine="567"/>
        <w:jc w:val="center"/>
        <w:rPr>
          <w:b/>
          <w:bCs/>
          <w:lang w:eastAsia="bg-BG"/>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 xml:space="preserve">в съответствие с техническата спецификация и изискванията на възложителя за участие в </w:t>
      </w:r>
      <w:r w:rsidR="00B30123">
        <w:rPr>
          <w:b/>
          <w:lang w:eastAsia="en-US"/>
        </w:rPr>
        <w:t xml:space="preserve">процедура по </w:t>
      </w:r>
      <w:proofErr w:type="spellStart"/>
      <w:r w:rsidR="00B30123">
        <w:rPr>
          <w:b/>
          <w:lang w:eastAsia="en-US"/>
        </w:rPr>
        <w:t>договоряне</w:t>
      </w:r>
      <w:proofErr w:type="spellEnd"/>
      <w:r w:rsidR="00B30123">
        <w:rPr>
          <w:b/>
          <w:lang w:eastAsia="en-US"/>
        </w:rPr>
        <w:t xml:space="preserve"> без предварителна покана </w:t>
      </w:r>
      <w:r w:rsidRPr="007D15DD">
        <w:rPr>
          <w:b/>
          <w:lang w:eastAsia="en-US"/>
        </w:rPr>
        <w:t>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F763A7" w:rsidRDefault="00F763A7" w:rsidP="00F763A7">
      <w:pPr>
        <w:spacing w:afterLines="40" w:after="96" w:line="240" w:lineRule="auto"/>
        <w:jc w:val="both"/>
        <w:rPr>
          <w:i/>
          <w:color w:val="333333"/>
        </w:rPr>
      </w:pPr>
      <w:r w:rsidRPr="00D33B60">
        <w:rPr>
          <w:b/>
          <w:i/>
          <w:lang w:eastAsia="en-US"/>
        </w:rPr>
        <w:t>„</w:t>
      </w:r>
      <w:r w:rsidRPr="00D33B60">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Pr="00D33B60">
        <w:rPr>
          <w:b/>
          <w:bCs/>
        </w:rPr>
        <w:t>газозарядна</w:t>
      </w:r>
      <w:proofErr w:type="spellEnd"/>
      <w:r w:rsidRPr="00D33B60">
        <w:rPr>
          <w:b/>
          <w:bCs/>
        </w:rPr>
        <w:t xml:space="preserve"> станция.“</w:t>
      </w:r>
    </w:p>
    <w:p w:rsidR="007D15DD" w:rsidRP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D15DD" w:rsidRPr="007D15DD" w:rsidRDefault="007D15DD" w:rsidP="007D15DD">
      <w:pPr>
        <w:suppressAutoHyphens w:val="0"/>
        <w:autoSpaceDE w:val="0"/>
        <w:autoSpaceDN w:val="0"/>
        <w:adjustRightInd w:val="0"/>
        <w:spacing w:line="240" w:lineRule="auto"/>
        <w:ind w:firstLine="567"/>
        <w:jc w:val="both"/>
        <w:rPr>
          <w:b/>
          <w:lang w:eastAsia="en-US"/>
        </w:rPr>
      </w:pPr>
      <w:r w:rsidRPr="007D15DD">
        <w:rPr>
          <w:color w:val="000000"/>
          <w:lang w:eastAsia="en-US"/>
        </w:rPr>
        <w:t xml:space="preserve">Запознати сме и приемаме изцяло предоставената документация за участие </w:t>
      </w:r>
      <w:r w:rsidR="00F763A7" w:rsidRPr="007D15DD">
        <w:t xml:space="preserve">в </w:t>
      </w:r>
      <w:r w:rsidR="00F763A7">
        <w:t xml:space="preserve">договаряне </w:t>
      </w:r>
      <w:r w:rsidR="007F2831">
        <w:t xml:space="preserve">без предварителна покана </w:t>
      </w:r>
      <w:r w:rsidR="00F763A7">
        <w:t>за и</w:t>
      </w:r>
      <w:r w:rsidR="00F763A7" w:rsidRPr="007D15DD">
        <w:t xml:space="preserve">збор на изпълнител </w:t>
      </w:r>
      <w:r w:rsidR="001F4D94" w:rsidRPr="001F4D94">
        <w:t>з</w:t>
      </w:r>
      <w:r w:rsidR="00F763A7" w:rsidRPr="001F4D94">
        <w:t>а</w:t>
      </w:r>
      <w:r w:rsidRPr="007D15DD">
        <w:rPr>
          <w:color w:val="000000"/>
          <w:lang w:eastAsia="en-US"/>
        </w:rPr>
        <w:t xml:space="preserve"> възлагане на обществена</w:t>
      </w:r>
      <w:r w:rsidR="00664B4C">
        <w:rPr>
          <w:color w:val="000000"/>
          <w:lang w:eastAsia="en-US"/>
        </w:rPr>
        <w:t>та</w:t>
      </w:r>
      <w:r w:rsidRPr="007D15DD">
        <w:rPr>
          <w:color w:val="000000"/>
          <w:lang w:eastAsia="en-US"/>
        </w:rPr>
        <w:t xml:space="preserve"> поръчка</w:t>
      </w:r>
      <w:r w:rsidRPr="00664B4C">
        <w:rPr>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Pr="007D15DD"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C069F3">
        <w:rPr>
          <w:color w:val="000000"/>
          <w:lang w:eastAsia="en-US"/>
        </w:rPr>
        <w:t>1</w:t>
      </w:r>
      <w:r w:rsidRPr="007D15DD">
        <w:rPr>
          <w:b/>
          <w:bCs/>
          <w:color w:val="000000"/>
          <w:lang w:eastAsia="en-US"/>
        </w:rPr>
        <w:t xml:space="preserve"> (</w:t>
      </w:r>
      <w:r w:rsidR="00C069F3">
        <w:rPr>
          <w:b/>
          <w:bCs/>
          <w:color w:val="000000"/>
          <w:lang w:eastAsia="en-US"/>
        </w:rPr>
        <w:t>едно</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D15DD" w:rsidRDefault="00664B4C" w:rsidP="00892EB0">
      <w:pPr>
        <w:pStyle w:val="aff"/>
        <w:numPr>
          <w:ilvl w:val="0"/>
          <w:numId w:val="19"/>
        </w:numPr>
        <w:tabs>
          <w:tab w:val="left" w:pos="851"/>
        </w:tabs>
        <w:suppressAutoHyphens w:val="0"/>
        <w:autoSpaceDE w:val="0"/>
        <w:autoSpaceDN w:val="0"/>
        <w:adjustRightInd w:val="0"/>
        <w:spacing w:line="240" w:lineRule="auto"/>
        <w:ind w:left="0" w:firstLine="567"/>
        <w:jc w:val="both"/>
        <w:rPr>
          <w:color w:val="000000"/>
          <w:lang w:eastAsia="en-US"/>
        </w:rPr>
      </w:pPr>
      <w:r>
        <w:rPr>
          <w:color w:val="000000"/>
          <w:lang w:eastAsia="en-US"/>
        </w:rPr>
        <w:t>Срок за изготвяне на инвестиционен проект …………</w:t>
      </w:r>
      <w:r w:rsidR="00892EB0">
        <w:rPr>
          <w:color w:val="000000"/>
          <w:lang w:eastAsia="en-US"/>
        </w:rPr>
        <w:t>(</w:t>
      </w:r>
      <w:r>
        <w:rPr>
          <w:color w:val="000000"/>
          <w:lang w:eastAsia="en-US"/>
        </w:rPr>
        <w:t>……..</w:t>
      </w:r>
      <w:r w:rsidR="00892EB0">
        <w:rPr>
          <w:color w:val="000000"/>
          <w:lang w:eastAsia="en-US"/>
        </w:rPr>
        <w:t>)</w:t>
      </w:r>
      <w:r>
        <w:rPr>
          <w:color w:val="000000"/>
          <w:lang w:eastAsia="en-US"/>
        </w:rPr>
        <w:t xml:space="preserve"> календарни дни</w:t>
      </w:r>
      <w:r w:rsidR="00892EB0">
        <w:rPr>
          <w:color w:val="000000"/>
          <w:lang w:eastAsia="en-US"/>
        </w:rPr>
        <w:t xml:space="preserve">, </w:t>
      </w:r>
      <w:r w:rsidR="00892EB0" w:rsidRPr="00C6456F">
        <w:rPr>
          <w:b/>
          <w:lang w:val="ru-RU"/>
        </w:rPr>
        <w:t xml:space="preserve">считано от </w:t>
      </w:r>
      <w:proofErr w:type="spellStart"/>
      <w:r w:rsidR="00892EB0" w:rsidRPr="00C6456F">
        <w:rPr>
          <w:b/>
          <w:lang w:val="ru-RU"/>
        </w:rPr>
        <w:t>датата</w:t>
      </w:r>
      <w:proofErr w:type="spellEnd"/>
      <w:r w:rsidR="00892EB0" w:rsidRPr="00C6456F">
        <w:rPr>
          <w:b/>
          <w:lang w:val="ru-RU"/>
        </w:rPr>
        <w:t xml:space="preserve"> на </w:t>
      </w:r>
      <w:proofErr w:type="spellStart"/>
      <w:r w:rsidR="00892EB0" w:rsidRPr="00C6456F">
        <w:rPr>
          <w:b/>
          <w:lang w:val="ru-RU"/>
        </w:rPr>
        <w:t>подписване</w:t>
      </w:r>
      <w:proofErr w:type="spellEnd"/>
      <w:r w:rsidR="00892EB0" w:rsidRPr="00C6456F">
        <w:rPr>
          <w:b/>
          <w:lang w:val="ru-RU"/>
        </w:rPr>
        <w:t xml:space="preserve"> на </w:t>
      </w:r>
      <w:r w:rsidR="00892EB0" w:rsidRPr="000D63FD">
        <w:rPr>
          <w:b/>
        </w:rPr>
        <w:t xml:space="preserve">настоящия </w:t>
      </w:r>
      <w:r w:rsidR="00892EB0" w:rsidRPr="00C6456F">
        <w:rPr>
          <w:b/>
          <w:lang w:val="ru-RU"/>
        </w:rPr>
        <w:t>договор</w:t>
      </w:r>
      <w:r w:rsidR="00892EB0" w:rsidRPr="000D63FD">
        <w:rPr>
          <w:b/>
        </w:rPr>
        <w:t xml:space="preserve"> </w:t>
      </w:r>
      <w:r w:rsidR="00892EB0" w:rsidRPr="000D63FD">
        <w:t xml:space="preserve">до датата на предаване на проекта </w:t>
      </w:r>
      <w:r w:rsidR="00892EB0">
        <w:t>ВЪЗЛОЖИТЕЛЯ</w:t>
      </w:r>
      <w:r w:rsidR="00892EB0" w:rsidRPr="00C6456F">
        <w:rPr>
          <w:b/>
          <w:lang w:val="ru-RU"/>
        </w:rPr>
        <w:t>.</w:t>
      </w:r>
      <w:r w:rsidR="00892EB0" w:rsidRPr="000D63FD">
        <w:rPr>
          <w:b/>
        </w:rPr>
        <w:t xml:space="preserve"> </w:t>
      </w:r>
      <w:r w:rsidR="00892EB0" w:rsidRPr="00C6456F">
        <w:rPr>
          <w:i/>
        </w:rPr>
        <w:t>Срокът не обхваща периода от време, необходимо за съгласуване</w:t>
      </w:r>
      <w:r w:rsidR="00892EB0" w:rsidRPr="00C6456F">
        <w:t xml:space="preserve"> </w:t>
      </w:r>
      <w:r w:rsidR="00892EB0" w:rsidRPr="000D63FD">
        <w:rPr>
          <w:i/>
        </w:rPr>
        <w:t>и одобрение на инвестиционния проект и за издаването на разрешението за строеж</w:t>
      </w:r>
      <w:r w:rsidR="00892EB0">
        <w:rPr>
          <w:i/>
        </w:rPr>
        <w:t>.</w:t>
      </w:r>
    </w:p>
    <w:p w:rsidR="00664B4C" w:rsidRPr="00892EB0" w:rsidRDefault="00664B4C" w:rsidP="00892EB0">
      <w:pPr>
        <w:pStyle w:val="aff"/>
        <w:numPr>
          <w:ilvl w:val="0"/>
          <w:numId w:val="19"/>
        </w:numPr>
        <w:tabs>
          <w:tab w:val="left" w:pos="709"/>
          <w:tab w:val="left" w:pos="851"/>
        </w:tabs>
        <w:suppressAutoHyphens w:val="0"/>
        <w:autoSpaceDE w:val="0"/>
        <w:autoSpaceDN w:val="0"/>
        <w:adjustRightInd w:val="0"/>
        <w:spacing w:line="240" w:lineRule="auto"/>
        <w:ind w:left="0" w:firstLine="567"/>
        <w:jc w:val="both"/>
        <w:rPr>
          <w:color w:val="000000"/>
          <w:lang w:eastAsia="en-US"/>
        </w:rPr>
      </w:pPr>
      <w:r>
        <w:rPr>
          <w:color w:val="000000"/>
          <w:lang w:eastAsia="en-US"/>
        </w:rPr>
        <w:lastRenderedPageBreak/>
        <w:t>Срок за изпълнение на СМР …………</w:t>
      </w:r>
      <w:r w:rsidR="00892EB0">
        <w:rPr>
          <w:color w:val="000000"/>
          <w:lang w:eastAsia="en-US"/>
        </w:rPr>
        <w:t>(</w:t>
      </w:r>
      <w:r>
        <w:rPr>
          <w:color w:val="000000"/>
          <w:lang w:eastAsia="en-US"/>
        </w:rPr>
        <w:t>……………</w:t>
      </w:r>
      <w:r w:rsidR="00892EB0">
        <w:rPr>
          <w:color w:val="000000"/>
          <w:lang w:eastAsia="en-US"/>
        </w:rPr>
        <w:t>)</w:t>
      </w:r>
      <w:r>
        <w:rPr>
          <w:color w:val="000000"/>
          <w:lang w:eastAsia="en-US"/>
        </w:rPr>
        <w:t xml:space="preserve"> календарни дни</w:t>
      </w:r>
      <w:r w:rsidR="00892EB0">
        <w:rPr>
          <w:color w:val="000000"/>
          <w:lang w:eastAsia="en-US"/>
        </w:rPr>
        <w:t xml:space="preserve">, считано </w:t>
      </w:r>
      <w:r w:rsidR="00892EB0" w:rsidRPr="000D63FD">
        <w:t xml:space="preserve">от датата на </w:t>
      </w:r>
      <w:r w:rsidR="00892EB0">
        <w:t>откриване на</w:t>
      </w:r>
      <w:r w:rsidR="00892EB0">
        <w:rPr>
          <w:lang w:val="ru-RU" w:eastAsia="bg-BG"/>
        </w:rPr>
        <w:t xml:space="preserve"> </w:t>
      </w:r>
      <w:proofErr w:type="spellStart"/>
      <w:r w:rsidR="00892EB0">
        <w:rPr>
          <w:lang w:val="ru-RU" w:eastAsia="bg-BG"/>
        </w:rPr>
        <w:t>строителната</w:t>
      </w:r>
      <w:proofErr w:type="spellEnd"/>
      <w:r w:rsidR="00892EB0">
        <w:rPr>
          <w:lang w:val="ru-RU" w:eastAsia="bg-BG"/>
        </w:rPr>
        <w:t xml:space="preserve"> площадка, </w:t>
      </w:r>
      <w:r w:rsidR="00892EB0" w:rsidRPr="000D63FD">
        <w:rPr>
          <w:lang w:val="ru-RU" w:eastAsia="bg-BG"/>
        </w:rPr>
        <w:t>с протокол обр. 2.</w:t>
      </w:r>
      <w:r w:rsidR="00892EB0" w:rsidRPr="000D63FD">
        <w:t xml:space="preserve"> Крайният срок за изпълнение на договора се удостоверява с подписване на акт </w:t>
      </w:r>
      <w:proofErr w:type="spellStart"/>
      <w:r w:rsidR="00892EB0" w:rsidRPr="000D63FD">
        <w:t>обр</w:t>
      </w:r>
      <w:proofErr w:type="spellEnd"/>
      <w:r w:rsidR="00892EB0" w:rsidRPr="000D63FD">
        <w:t>. № 15.</w:t>
      </w:r>
      <w:r w:rsidR="00892EB0" w:rsidRPr="000D63FD">
        <w:rPr>
          <w:lang w:val="ru-RU"/>
        </w:rPr>
        <w:t xml:space="preserve"> </w:t>
      </w:r>
      <w:r w:rsidR="00892EB0" w:rsidRPr="000D63FD">
        <w:t xml:space="preserve">Срокът за </w:t>
      </w:r>
      <w:r w:rsidR="00892EB0" w:rsidRPr="000D63FD">
        <w:rPr>
          <w:spacing w:val="-7"/>
          <w:lang w:eastAsia="bg-BG" w:bidi="bg-BG"/>
        </w:rPr>
        <w:t xml:space="preserve">изпитвания и пускане в експлоатация на обекта </w:t>
      </w:r>
      <w:r w:rsidR="00892EB0" w:rsidRPr="000D63FD">
        <w:t xml:space="preserve">е включен в срока за изпълнение на </w:t>
      </w:r>
      <w:r w:rsidR="00892EB0">
        <w:t>СМР.</w:t>
      </w:r>
    </w:p>
    <w:p w:rsidR="00892EB0" w:rsidRPr="00892EB0" w:rsidRDefault="00892EB0" w:rsidP="00892EB0">
      <w:pPr>
        <w:pStyle w:val="aff"/>
        <w:tabs>
          <w:tab w:val="left" w:pos="709"/>
          <w:tab w:val="left" w:pos="851"/>
        </w:tabs>
        <w:suppressAutoHyphens w:val="0"/>
        <w:autoSpaceDE w:val="0"/>
        <w:autoSpaceDN w:val="0"/>
        <w:adjustRightInd w:val="0"/>
        <w:spacing w:line="240" w:lineRule="auto"/>
        <w:ind w:left="0" w:firstLine="567"/>
        <w:jc w:val="both"/>
        <w:rPr>
          <w:i/>
          <w:color w:val="000000"/>
          <w:lang w:eastAsia="en-US"/>
        </w:rPr>
      </w:pPr>
      <w:r>
        <w:rPr>
          <w:i/>
        </w:rPr>
        <w:t xml:space="preserve">Забележка: </w:t>
      </w:r>
      <w:r w:rsidRPr="00892EB0">
        <w:rPr>
          <w:i/>
        </w:rPr>
        <w:t xml:space="preserve">Срокът за упражняване на авторския надзор по време на строителството е за целия период на изпълнение на строителството, и започва да тече от датата на предаване на строителната площадка на изпълнителя с протокол </w:t>
      </w:r>
      <w:proofErr w:type="spellStart"/>
      <w:r w:rsidRPr="00892EB0">
        <w:rPr>
          <w:i/>
        </w:rPr>
        <w:t>обр</w:t>
      </w:r>
      <w:proofErr w:type="spellEnd"/>
      <w:r w:rsidRPr="00892EB0">
        <w:rPr>
          <w:i/>
        </w:rPr>
        <w:t>. 2 до момента на завършване на строителството с подписване на необходимите и установени от закона актове за неговото приключване, както и предаване на екзекутивната документация.</w:t>
      </w:r>
    </w:p>
    <w:p w:rsidR="001075F2" w:rsidRPr="00F96CC4" w:rsidRDefault="00984989" w:rsidP="003B6214">
      <w:pPr>
        <w:pStyle w:val="aff"/>
        <w:numPr>
          <w:ilvl w:val="0"/>
          <w:numId w:val="19"/>
        </w:numPr>
        <w:tabs>
          <w:tab w:val="left" w:pos="284"/>
          <w:tab w:val="left" w:pos="851"/>
        </w:tabs>
        <w:suppressAutoHyphens w:val="0"/>
        <w:autoSpaceDE w:val="0"/>
        <w:autoSpaceDN w:val="0"/>
        <w:adjustRightInd w:val="0"/>
        <w:spacing w:line="240" w:lineRule="auto"/>
        <w:ind w:left="567" w:hanging="283"/>
        <w:jc w:val="both"/>
        <w:rPr>
          <w:lang w:val="ru-RU" w:eastAsia="fr-FR"/>
        </w:rPr>
      </w:pPr>
      <w:proofErr w:type="spellStart"/>
      <w:r w:rsidRPr="00F96CC4">
        <w:rPr>
          <w:lang w:val="ru-RU" w:eastAsia="fr-FR"/>
        </w:rPr>
        <w:t>Гаранцион</w:t>
      </w:r>
      <w:proofErr w:type="spellEnd"/>
      <w:r w:rsidRPr="002A7702">
        <w:rPr>
          <w:lang w:eastAsia="fr-FR"/>
        </w:rPr>
        <w:t>е</w:t>
      </w:r>
      <w:r w:rsidRPr="00F96CC4">
        <w:rPr>
          <w:lang w:val="ru-RU" w:eastAsia="fr-FR"/>
        </w:rPr>
        <w:t>н</w:t>
      </w:r>
      <w:r w:rsidR="001075F2" w:rsidRPr="00F96CC4">
        <w:rPr>
          <w:lang w:val="ru-RU" w:eastAsia="fr-FR"/>
        </w:rPr>
        <w:t>/ни</w:t>
      </w:r>
      <w:r w:rsidRPr="00F96CC4">
        <w:rPr>
          <w:lang w:val="ru-RU" w:eastAsia="fr-FR"/>
        </w:rPr>
        <w:t xml:space="preserve"> срок</w:t>
      </w:r>
      <w:r w:rsidR="001075F2" w:rsidRPr="00F96CC4">
        <w:rPr>
          <w:lang w:val="ru-RU" w:eastAsia="fr-FR"/>
        </w:rPr>
        <w:t>/</w:t>
      </w:r>
      <w:proofErr w:type="spellStart"/>
      <w:r w:rsidR="001075F2" w:rsidRPr="00F96CC4">
        <w:rPr>
          <w:lang w:val="ru-RU" w:eastAsia="fr-FR"/>
        </w:rPr>
        <w:t>ове</w:t>
      </w:r>
      <w:proofErr w:type="spellEnd"/>
      <w:r w:rsidRPr="00F96CC4">
        <w:rPr>
          <w:lang w:val="ru-RU" w:eastAsia="fr-FR"/>
        </w:rPr>
        <w:t xml:space="preserve"> за </w:t>
      </w:r>
      <w:r w:rsidRPr="002A7702">
        <w:rPr>
          <w:lang w:eastAsia="fr-FR"/>
        </w:rPr>
        <w:t xml:space="preserve">изпълнените </w:t>
      </w:r>
      <w:proofErr w:type="spellStart"/>
      <w:r w:rsidRPr="00F96CC4">
        <w:rPr>
          <w:lang w:val="ru-RU" w:eastAsia="fr-FR"/>
        </w:rPr>
        <w:t>строително-монтажни</w:t>
      </w:r>
      <w:proofErr w:type="spellEnd"/>
      <w:r w:rsidRPr="00F96CC4">
        <w:rPr>
          <w:lang w:val="ru-RU" w:eastAsia="fr-FR"/>
        </w:rPr>
        <w:t xml:space="preserve"> </w:t>
      </w:r>
      <w:proofErr w:type="spellStart"/>
      <w:r w:rsidRPr="00F96CC4">
        <w:rPr>
          <w:lang w:val="ru-RU" w:eastAsia="fr-FR"/>
        </w:rPr>
        <w:t>работи</w:t>
      </w:r>
      <w:proofErr w:type="spellEnd"/>
      <w:r w:rsidRPr="002A7702">
        <w:rPr>
          <w:lang w:eastAsia="fr-FR"/>
        </w:rPr>
        <w:t xml:space="preserve"> и</w:t>
      </w:r>
      <w:r w:rsidRPr="00F96CC4">
        <w:rPr>
          <w:lang w:val="ru-RU" w:eastAsia="fr-FR"/>
        </w:rPr>
        <w:t xml:space="preserve"> </w:t>
      </w:r>
      <w:proofErr w:type="spellStart"/>
      <w:r w:rsidRPr="00F96CC4">
        <w:rPr>
          <w:lang w:val="ru-RU" w:eastAsia="fr-FR"/>
        </w:rPr>
        <w:t>съоръжения</w:t>
      </w:r>
      <w:proofErr w:type="spellEnd"/>
      <w:r w:rsidRPr="00F96CC4">
        <w:rPr>
          <w:lang w:val="ru-RU" w:eastAsia="fr-FR"/>
        </w:rPr>
        <w:t xml:space="preserve"> </w:t>
      </w:r>
      <w:r w:rsidRPr="002A7702">
        <w:rPr>
          <w:lang w:eastAsia="fr-FR"/>
        </w:rPr>
        <w:t>на</w:t>
      </w:r>
      <w:r w:rsidRPr="00F96CC4">
        <w:rPr>
          <w:lang w:val="ru-RU" w:eastAsia="fr-FR"/>
        </w:rPr>
        <w:t xml:space="preserve"> </w:t>
      </w:r>
      <w:proofErr w:type="spellStart"/>
      <w:r w:rsidRPr="00F96CC4">
        <w:rPr>
          <w:lang w:val="ru-RU" w:eastAsia="fr-FR"/>
        </w:rPr>
        <w:t>строителни</w:t>
      </w:r>
      <w:proofErr w:type="spellEnd"/>
      <w:r w:rsidRPr="002A7702">
        <w:rPr>
          <w:lang w:eastAsia="fr-FR"/>
        </w:rPr>
        <w:t>я</w:t>
      </w:r>
      <w:r w:rsidR="001075F2" w:rsidRPr="00F96CC4">
        <w:rPr>
          <w:lang w:val="ru-RU" w:eastAsia="fr-FR"/>
        </w:rPr>
        <w:t xml:space="preserve"> </w:t>
      </w:r>
      <w:proofErr w:type="spellStart"/>
      <w:r w:rsidR="001075F2" w:rsidRPr="00F96CC4">
        <w:rPr>
          <w:lang w:val="ru-RU" w:eastAsia="fr-FR"/>
        </w:rPr>
        <w:t>обект</w:t>
      </w:r>
      <w:proofErr w:type="spellEnd"/>
      <w:r w:rsidR="001075F2" w:rsidRPr="00F96CC4">
        <w:rPr>
          <w:lang w:val="ru-RU" w:eastAsia="fr-FR"/>
        </w:rPr>
        <w:t>: …</w:t>
      </w:r>
      <w:r w:rsidR="003B6214">
        <w:rPr>
          <w:lang w:val="ru-RU" w:eastAsia="fr-FR"/>
        </w:rPr>
        <w:t>…………………</w:t>
      </w:r>
      <w:r w:rsidR="001075F2" w:rsidRPr="00F96CC4">
        <w:rPr>
          <w:lang w:val="ru-RU" w:eastAsia="fr-FR"/>
        </w:rPr>
        <w:t xml:space="preserve">……………………………………………….. </w:t>
      </w:r>
    </w:p>
    <w:p w:rsidR="001075F2" w:rsidRPr="001075F2" w:rsidRDefault="001075F2" w:rsidP="001075F2">
      <w:pPr>
        <w:pStyle w:val="aff"/>
        <w:tabs>
          <w:tab w:val="left" w:pos="567"/>
          <w:tab w:val="left" w:pos="851"/>
        </w:tabs>
        <w:suppressAutoHyphens w:val="0"/>
        <w:autoSpaceDE w:val="0"/>
        <w:autoSpaceDN w:val="0"/>
        <w:adjustRightInd w:val="0"/>
        <w:spacing w:line="240" w:lineRule="auto"/>
        <w:ind w:left="567"/>
        <w:jc w:val="both"/>
        <w:rPr>
          <w:color w:val="000000"/>
          <w:lang w:eastAsia="en-US"/>
        </w:rPr>
      </w:pPr>
      <w:r>
        <w:rPr>
          <w:lang w:val="ru-RU" w:eastAsia="fr-FR"/>
        </w:rPr>
        <w:t>…………………………………………………..</w:t>
      </w:r>
    </w:p>
    <w:p w:rsidR="00984989" w:rsidRDefault="001075F2" w:rsidP="001075F2">
      <w:pPr>
        <w:tabs>
          <w:tab w:val="left" w:pos="567"/>
          <w:tab w:val="left" w:pos="851"/>
        </w:tabs>
        <w:suppressAutoHyphens w:val="0"/>
        <w:autoSpaceDE w:val="0"/>
        <w:autoSpaceDN w:val="0"/>
        <w:adjustRightInd w:val="0"/>
        <w:spacing w:line="240" w:lineRule="auto"/>
        <w:jc w:val="both"/>
        <w:rPr>
          <w:i/>
        </w:rPr>
      </w:pPr>
      <w:r>
        <w:rPr>
          <w:b/>
          <w:lang w:eastAsia="fr-FR"/>
        </w:rPr>
        <w:tab/>
      </w:r>
      <w:r w:rsidRPr="001075F2">
        <w:rPr>
          <w:b/>
          <w:lang w:val="ru-RU" w:eastAsia="fr-FR"/>
        </w:rPr>
        <w:t xml:space="preserve"> </w:t>
      </w:r>
      <w:proofErr w:type="spellStart"/>
      <w:r w:rsidRPr="001075F2">
        <w:rPr>
          <w:i/>
          <w:u w:val="single"/>
          <w:lang w:val="ru-RU"/>
        </w:rPr>
        <w:t>Забележка</w:t>
      </w:r>
      <w:proofErr w:type="spellEnd"/>
      <w:r w:rsidRPr="001075F2">
        <w:rPr>
          <w:i/>
          <w:u w:val="single"/>
          <w:lang w:val="ru-RU"/>
        </w:rPr>
        <w:t>:</w:t>
      </w:r>
      <w:r w:rsidRPr="001075F2">
        <w:rPr>
          <w:i/>
          <w:lang w:val="ru-RU"/>
        </w:rPr>
        <w:t xml:space="preserve"> </w:t>
      </w:r>
      <w:r w:rsidRPr="001075F2">
        <w:rPr>
          <w:i/>
        </w:rPr>
        <w:t xml:space="preserve">Предложените гаранционни срокове </w:t>
      </w:r>
      <w:r w:rsidRPr="001075F2">
        <w:rPr>
          <w:i/>
          <w:color w:val="000000"/>
        </w:rPr>
        <w:t>следва да се посочат в години и</w:t>
      </w:r>
      <w:r w:rsidRPr="001075F2">
        <w:rPr>
          <w:i/>
        </w:rPr>
        <w:t xml:space="preserve">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i/>
        </w:rPr>
        <w:t>.</w:t>
      </w:r>
    </w:p>
    <w:p w:rsidR="001075F2" w:rsidRPr="001075F2" w:rsidRDefault="001075F2" w:rsidP="001075F2">
      <w:pPr>
        <w:shd w:val="clear" w:color="auto" w:fill="FFFFFF"/>
        <w:spacing w:after="120"/>
        <w:ind w:firstLine="705"/>
        <w:jc w:val="both"/>
        <w:rPr>
          <w:rFonts w:eastAsia="Calibri"/>
          <w:lang w:eastAsia="bg-BG"/>
        </w:rPr>
      </w:pPr>
      <w:r w:rsidRPr="001075F2">
        <w:rPr>
          <w:rFonts w:eastAsia="Calibri"/>
          <w:lang w:eastAsia="bg-BG"/>
        </w:rPr>
        <w:t xml:space="preserve">Вложените материали и изделия при изпълнение на строителните и монтажни работи </w:t>
      </w:r>
      <w:r w:rsidR="00747B4A">
        <w:rPr>
          <w:rFonts w:eastAsia="Calibri"/>
          <w:lang w:eastAsia="bg-BG"/>
        </w:rPr>
        <w:t xml:space="preserve">трябва да </w:t>
      </w:r>
      <w:r w:rsidRPr="001075F2">
        <w:rPr>
          <w:rFonts w:eastAsia="Calibri"/>
          <w:lang w:eastAsia="bg-BG"/>
        </w:rPr>
        <w:t xml:space="preserve">отговарят на техническите изисквания към строителните продукти съгласно </w:t>
      </w:r>
      <w:r w:rsidRPr="001075F2">
        <w:rPr>
          <w:rFonts w:eastAsia="Calibri"/>
          <w:i/>
          <w:lang w:eastAsia="bg-BG"/>
        </w:rPr>
        <w:t>Наредба за съществените изисквания към строежите и оценяване на съответствието на строителните продукти</w:t>
      </w:r>
      <w:r w:rsidRPr="001075F2">
        <w:rPr>
          <w:rFonts w:eastAsia="Calibri"/>
          <w:lang w:eastAsia="bg-BG"/>
        </w:rPr>
        <w:t>.</w:t>
      </w:r>
      <w:r w:rsidR="00747B4A">
        <w:rPr>
          <w:rFonts w:eastAsia="Calibri"/>
          <w:lang w:eastAsia="bg-BG"/>
        </w:rPr>
        <w:t xml:space="preserve"> </w:t>
      </w:r>
      <w:r w:rsidR="00747B4A" w:rsidRPr="001E4A78">
        <w:rPr>
          <w:rFonts w:eastAsia="Calibri"/>
          <w:lang w:eastAsia="bg-BG"/>
        </w:rPr>
        <w:t>Или еквивалентни, съгласно чл. 48, ал. 2 от ЗОП</w:t>
      </w:r>
    </w:p>
    <w:p w:rsidR="001075F2" w:rsidRPr="001075F2" w:rsidRDefault="001075F2" w:rsidP="001075F2">
      <w:pPr>
        <w:shd w:val="clear" w:color="auto" w:fill="FFFFFF"/>
        <w:spacing w:after="120"/>
        <w:ind w:firstLine="360"/>
        <w:jc w:val="both"/>
        <w:rPr>
          <w:rFonts w:eastAsia="Calibri"/>
          <w:lang w:eastAsia="bg-BG"/>
        </w:rPr>
      </w:pPr>
      <w:r w:rsidRPr="001075F2">
        <w:rPr>
          <w:rFonts w:eastAsia="Calibri"/>
          <w:lang w:eastAsia="bg-BG"/>
        </w:rPr>
        <w:t xml:space="preserve">Изпълнението ще бъде съобразено с </w:t>
      </w:r>
      <w:r w:rsidRPr="001075F2">
        <w:rPr>
          <w:rFonts w:eastAsia="Calibri"/>
          <w: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r w:rsidRPr="001075F2">
        <w:rPr>
          <w:rFonts w:eastAsia="Calibri"/>
          <w:lang w:eastAsia="bg-BG"/>
        </w:rPr>
        <w:t>.</w:t>
      </w:r>
    </w:p>
    <w:p w:rsidR="001075F2" w:rsidRPr="001075F2" w:rsidRDefault="001075F2" w:rsidP="001075F2">
      <w:pPr>
        <w:ind w:firstLine="360"/>
        <w:jc w:val="both"/>
      </w:pPr>
      <w:r w:rsidRPr="001075F2">
        <w:t>Изпълнението на проектирането и 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1075F2" w:rsidRPr="001075F2" w:rsidRDefault="001075F2" w:rsidP="001075F2">
      <w:pPr>
        <w:ind w:firstLine="360"/>
        <w:jc w:val="both"/>
        <w:rPr>
          <w:lang w:val="ru-RU"/>
        </w:rPr>
      </w:pPr>
      <w:r w:rsidRPr="001075F2">
        <w:t>В строежа ще се влагат само строителни продукти, отговарящи на изискванията на чл.169 а от ЗУТ.</w:t>
      </w:r>
    </w:p>
    <w:p w:rsidR="001075F2" w:rsidRPr="001075F2" w:rsidRDefault="001075F2" w:rsidP="001075F2">
      <w:pPr>
        <w:ind w:firstLine="360"/>
        <w:jc w:val="both"/>
        <w:rPr>
          <w:lang w:val="ru-RU"/>
        </w:rPr>
      </w:pPr>
      <w:proofErr w:type="spellStart"/>
      <w:r w:rsidRPr="001075F2">
        <w:rPr>
          <w:lang w:val="ru-RU"/>
        </w:rPr>
        <w:t>Поемаме</w:t>
      </w:r>
      <w:proofErr w:type="spellEnd"/>
      <w:r w:rsidRPr="001075F2">
        <w:rPr>
          <w:lang w:val="ru-RU"/>
        </w:rPr>
        <w:t xml:space="preserve"> </w:t>
      </w:r>
      <w:proofErr w:type="spellStart"/>
      <w:r w:rsidRPr="001075F2">
        <w:rPr>
          <w:lang w:val="ru-RU"/>
        </w:rPr>
        <w:t>задължението</w:t>
      </w:r>
      <w:proofErr w:type="spellEnd"/>
      <w:r w:rsidRPr="001075F2">
        <w:rPr>
          <w:lang w:val="ru-RU"/>
        </w:rPr>
        <w:t xml:space="preserve"> да </w:t>
      </w:r>
      <w:proofErr w:type="spellStart"/>
      <w:r w:rsidRPr="001075F2">
        <w:rPr>
          <w:lang w:val="ru-RU"/>
        </w:rPr>
        <w:t>изготвим</w:t>
      </w:r>
      <w:proofErr w:type="spellEnd"/>
      <w:r w:rsidRPr="001075F2">
        <w:rPr>
          <w:lang w:val="ru-RU"/>
        </w:rPr>
        <w:t xml:space="preserve"> </w:t>
      </w:r>
      <w:proofErr w:type="spellStart"/>
      <w:r w:rsidRPr="001075F2">
        <w:rPr>
          <w:lang w:val="ru-RU"/>
        </w:rPr>
        <w:t>екзекутивна</w:t>
      </w:r>
      <w:proofErr w:type="spellEnd"/>
      <w:r w:rsidRPr="001075F2">
        <w:rPr>
          <w:lang w:val="ru-RU"/>
        </w:rPr>
        <w:t xml:space="preserve"> документация (чл. 163, ал. 2, т. 3 от ЗУТ), </w:t>
      </w:r>
      <w:proofErr w:type="spellStart"/>
      <w:r w:rsidRPr="001075F2">
        <w:rPr>
          <w:lang w:val="ru-RU"/>
        </w:rPr>
        <w:t>когато</w:t>
      </w:r>
      <w:proofErr w:type="spellEnd"/>
      <w:r w:rsidRPr="001075F2">
        <w:rPr>
          <w:lang w:val="ru-RU"/>
        </w:rPr>
        <w:t xml:space="preserve"> се </w:t>
      </w:r>
      <w:proofErr w:type="spellStart"/>
      <w:r w:rsidRPr="001075F2">
        <w:rPr>
          <w:lang w:val="ru-RU"/>
        </w:rPr>
        <w:t>изисква</w:t>
      </w:r>
      <w:proofErr w:type="spellEnd"/>
      <w:r w:rsidRPr="001075F2">
        <w:rPr>
          <w:lang w:val="ru-RU"/>
        </w:rPr>
        <w:t xml:space="preserve"> от </w:t>
      </w:r>
      <w:proofErr w:type="spellStart"/>
      <w:r w:rsidRPr="001075F2">
        <w:rPr>
          <w:lang w:val="ru-RU"/>
        </w:rPr>
        <w:t>възложителя</w:t>
      </w:r>
      <w:proofErr w:type="spellEnd"/>
      <w:r w:rsidRPr="001075F2">
        <w:rPr>
          <w:lang w:val="ru-RU"/>
        </w:rPr>
        <w:t xml:space="preserve">. </w:t>
      </w:r>
    </w:p>
    <w:p w:rsidR="001075F2" w:rsidRPr="001075F2" w:rsidRDefault="001075F2" w:rsidP="001075F2">
      <w:pPr>
        <w:tabs>
          <w:tab w:val="left" w:pos="426"/>
        </w:tabs>
        <w:autoSpaceDE w:val="0"/>
        <w:autoSpaceDN w:val="0"/>
        <w:adjustRightInd w:val="0"/>
        <w:jc w:val="both"/>
        <w:rPr>
          <w:bCs/>
          <w:lang w:val="ru-RU"/>
        </w:rPr>
      </w:pPr>
      <w:r>
        <w:rPr>
          <w:bCs/>
        </w:rPr>
        <w:tab/>
      </w:r>
      <w:r w:rsidRPr="001075F2">
        <w:rPr>
          <w:bCs/>
        </w:rPr>
        <w:t>Декларираме, че ще</w:t>
      </w:r>
      <w:r w:rsidRPr="001075F2">
        <w:rPr>
          <w:bCs/>
          <w:lang w:val="ru-RU"/>
        </w:rPr>
        <w:t xml:space="preserve"> </w:t>
      </w:r>
      <w:proofErr w:type="spellStart"/>
      <w:r w:rsidRPr="001075F2">
        <w:rPr>
          <w:bCs/>
          <w:lang w:val="ru-RU"/>
        </w:rPr>
        <w:t>отстраня</w:t>
      </w:r>
      <w:r w:rsidRPr="001075F2">
        <w:rPr>
          <w:bCs/>
        </w:rPr>
        <w:t>ваме</w:t>
      </w:r>
      <w:proofErr w:type="spellEnd"/>
      <w:r w:rsidRPr="001075F2">
        <w:rPr>
          <w:bCs/>
          <w:lang w:val="ru-RU"/>
        </w:rPr>
        <w:t xml:space="preserve"> за своя сметка </w:t>
      </w:r>
      <w:proofErr w:type="spellStart"/>
      <w:r w:rsidR="008877B7" w:rsidRPr="00E47E29">
        <w:rPr>
          <w:bCs/>
          <w:lang w:val="ru-RU"/>
        </w:rPr>
        <w:t>всички</w:t>
      </w:r>
      <w:proofErr w:type="spellEnd"/>
      <w:r w:rsidR="008877B7" w:rsidRPr="00E47E29">
        <w:rPr>
          <w:bCs/>
          <w:lang w:val="ru-RU"/>
        </w:rPr>
        <w:t xml:space="preserve"> </w:t>
      </w:r>
      <w:proofErr w:type="spellStart"/>
      <w:r w:rsidRPr="00E47E29">
        <w:rPr>
          <w:bCs/>
          <w:lang w:val="ru-RU"/>
        </w:rPr>
        <w:t>забележки</w:t>
      </w:r>
      <w:proofErr w:type="spellEnd"/>
      <w:r w:rsidRPr="00E47E29">
        <w:rPr>
          <w:bCs/>
          <w:lang w:val="ru-RU"/>
        </w:rPr>
        <w:t xml:space="preserve"> и </w:t>
      </w:r>
      <w:proofErr w:type="spellStart"/>
      <w:r w:rsidRPr="00E47E29">
        <w:rPr>
          <w:bCs/>
          <w:lang w:val="ru-RU"/>
        </w:rPr>
        <w:t>неизправности</w:t>
      </w:r>
      <w:proofErr w:type="spellEnd"/>
      <w:r w:rsidRPr="00E47E29">
        <w:rPr>
          <w:bCs/>
          <w:lang w:val="ru-RU"/>
        </w:rPr>
        <w:t xml:space="preserve"> </w:t>
      </w:r>
      <w:proofErr w:type="spellStart"/>
      <w:r w:rsidR="008877B7" w:rsidRPr="00E47E29">
        <w:rPr>
          <w:bCs/>
          <w:lang w:val="ru-RU"/>
        </w:rPr>
        <w:t>констатирани</w:t>
      </w:r>
      <w:proofErr w:type="spellEnd"/>
      <w:r w:rsidR="008877B7" w:rsidRPr="00E47E29">
        <w:rPr>
          <w:bCs/>
          <w:lang w:val="ru-RU"/>
        </w:rPr>
        <w:t xml:space="preserve"> </w:t>
      </w:r>
      <w:r w:rsidRPr="00E47E29">
        <w:rPr>
          <w:bCs/>
          <w:lang w:val="ru-RU"/>
        </w:rPr>
        <w:t xml:space="preserve">от </w:t>
      </w:r>
      <w:proofErr w:type="spellStart"/>
      <w:r w:rsidRPr="00E47E29">
        <w:rPr>
          <w:bCs/>
          <w:lang w:val="ru-RU"/>
        </w:rPr>
        <w:t>Възложителя</w:t>
      </w:r>
      <w:proofErr w:type="spellEnd"/>
      <w:r w:rsidRPr="00E47E29">
        <w:rPr>
          <w:bCs/>
          <w:lang w:val="ru-RU"/>
        </w:rPr>
        <w:t xml:space="preserve"> и </w:t>
      </w:r>
      <w:proofErr w:type="spellStart"/>
      <w:r w:rsidRPr="00E47E29">
        <w:rPr>
          <w:bCs/>
          <w:lang w:val="ru-RU"/>
        </w:rPr>
        <w:t>комисията</w:t>
      </w:r>
      <w:proofErr w:type="spellEnd"/>
      <w:r w:rsidRPr="00E47E29">
        <w:rPr>
          <w:bCs/>
          <w:lang w:val="ru-RU"/>
        </w:rPr>
        <w:t xml:space="preserve">, определена да приема </w:t>
      </w:r>
      <w:proofErr w:type="spellStart"/>
      <w:r w:rsidRPr="00E47E29">
        <w:rPr>
          <w:bCs/>
          <w:lang w:val="ru-RU"/>
        </w:rPr>
        <w:t>извършената</w:t>
      </w:r>
      <w:proofErr w:type="spellEnd"/>
      <w:r w:rsidRPr="00E47E29">
        <w:rPr>
          <w:bCs/>
          <w:lang w:val="ru-RU"/>
        </w:rPr>
        <w:t xml:space="preserve"> работа на </w:t>
      </w:r>
      <w:proofErr w:type="spellStart"/>
      <w:r w:rsidRPr="00E47E29">
        <w:rPr>
          <w:bCs/>
          <w:lang w:val="ru-RU"/>
        </w:rPr>
        <w:t>обекта</w:t>
      </w:r>
      <w:proofErr w:type="spellEnd"/>
      <w:r w:rsidRPr="00E47E29">
        <w:rPr>
          <w:bCs/>
          <w:lang w:val="ru-RU"/>
        </w:rPr>
        <w:t>.</w:t>
      </w:r>
    </w:p>
    <w:p w:rsidR="001075F2" w:rsidRPr="001075F2" w:rsidRDefault="001075F2" w:rsidP="001075F2">
      <w:pPr>
        <w:ind w:firstLine="426"/>
        <w:jc w:val="both"/>
      </w:pPr>
      <w:proofErr w:type="spellStart"/>
      <w:r w:rsidRPr="001075F2">
        <w:rPr>
          <w:lang w:val="ru-RU"/>
        </w:rPr>
        <w:t>Поемаме</w:t>
      </w:r>
      <w:proofErr w:type="spellEnd"/>
      <w:r w:rsidRPr="001075F2">
        <w:rPr>
          <w:lang w:val="ru-RU"/>
        </w:rPr>
        <w:t xml:space="preserve"> </w:t>
      </w:r>
      <w:proofErr w:type="spellStart"/>
      <w:r w:rsidRPr="001075F2">
        <w:rPr>
          <w:lang w:val="ru-RU"/>
        </w:rPr>
        <w:t>задължението</w:t>
      </w:r>
      <w:proofErr w:type="spellEnd"/>
      <w:r w:rsidRPr="001075F2">
        <w:rPr>
          <w:lang w:val="ru-RU"/>
        </w:rPr>
        <w:t xml:space="preserve"> </w:t>
      </w:r>
      <w:r w:rsidRPr="001075F2">
        <w:t xml:space="preserve">преди започване на работа на строителната площадка и до завършването на строежа да извършим оценка на риска на работните места по </w:t>
      </w:r>
      <w:proofErr w:type="gramStart"/>
      <w:r w:rsidRPr="001075F2">
        <w:t>време на</w:t>
      </w:r>
      <w:proofErr w:type="gramEnd"/>
      <w:r w:rsidRPr="001075F2">
        <w:t xml:space="preserve"> строителството. Ако по време на изпълнение на СМР настъпят съществени промени ще </w:t>
      </w:r>
      <w:r w:rsidR="007012B2">
        <w:t xml:space="preserve"> </w:t>
      </w:r>
      <w:r w:rsidRPr="00E47E29">
        <w:t>извърш</w:t>
      </w:r>
      <w:r w:rsidR="007012B2" w:rsidRPr="00E47E29">
        <w:t>им</w:t>
      </w:r>
      <w:r w:rsidRPr="001075F2">
        <w:t xml:space="preserve"> актуализация на оценките.</w:t>
      </w:r>
    </w:p>
    <w:p w:rsidR="001075F2" w:rsidRPr="001075F2" w:rsidRDefault="001075F2" w:rsidP="001075F2">
      <w:pPr>
        <w:ind w:firstLine="567"/>
        <w:jc w:val="both"/>
      </w:pPr>
      <w:r w:rsidRPr="001075F2">
        <w:lastRenderedPageBreak/>
        <w:t xml:space="preserve">По време на строителството ще ограничим своите дейности в рамките на строителната площадка без да ограничаваме и възпрепятстваме нормалната работа на поделението. </w:t>
      </w:r>
    </w:p>
    <w:p w:rsidR="001075F2" w:rsidRPr="001075F2" w:rsidRDefault="001075F2" w:rsidP="001075F2">
      <w:pPr>
        <w:ind w:firstLine="567"/>
        <w:jc w:val="both"/>
      </w:pPr>
      <w:r w:rsidRPr="001075F2">
        <w:t>Поемаме задължението да осигурим за наша сметка извършване на изискващите се от нормативната база измервания и изпитвания от акредитирани лаборатории. За всички измервания ще се съставят протоколи.</w:t>
      </w:r>
    </w:p>
    <w:p w:rsidR="001075F2" w:rsidRPr="001075F2" w:rsidRDefault="001075F2" w:rsidP="001075F2">
      <w:pPr>
        <w:ind w:firstLine="567"/>
        <w:jc w:val="both"/>
      </w:pPr>
      <w:r w:rsidRPr="001075F2">
        <w:t>Декларираме, че в процеса на строителството до предаване на обекта с Държавна приемателна комисия (ДПК) съвместно със строителния надзор на обекта ще съставим всички актове и протоколи, изискващи се съгласно Наредба № 3 за съставяне на актове и протоколи по време на строителството. Поемаме задължението да осигурим упражняване на авторски надзор по време на строителството от членовете на проектантския екип.</w:t>
      </w:r>
    </w:p>
    <w:p w:rsidR="001075F2" w:rsidRPr="001075F2" w:rsidRDefault="001075F2" w:rsidP="001075F2">
      <w:pPr>
        <w:tabs>
          <w:tab w:val="left" w:pos="567"/>
          <w:tab w:val="left" w:pos="851"/>
        </w:tabs>
        <w:suppressAutoHyphens w:val="0"/>
        <w:autoSpaceDE w:val="0"/>
        <w:autoSpaceDN w:val="0"/>
        <w:adjustRightInd w:val="0"/>
        <w:spacing w:line="240" w:lineRule="auto"/>
        <w:jc w:val="both"/>
        <w:rPr>
          <w:color w:val="000000"/>
          <w:lang w:eastAsia="en-US"/>
        </w:rPr>
      </w:pPr>
      <w:r>
        <w:tab/>
      </w:r>
      <w:r w:rsidRPr="001075F2">
        <w:t>Декларираме, че строителните продукти, които ще вложим в изграждането на обекта ще отговарят на изискванията на Наредба № РД-02-20-1 от 5 февруари 2015 год. за условията и реда за влагане на строителните продукти в строежите на Република България.</w:t>
      </w:r>
    </w:p>
    <w:p w:rsidR="00664B4C" w:rsidRPr="001075F2" w:rsidRDefault="007D15DD" w:rsidP="00521936">
      <w:pPr>
        <w:suppressAutoHyphens w:val="0"/>
        <w:autoSpaceDE w:val="0"/>
        <w:autoSpaceDN w:val="0"/>
        <w:adjustRightInd w:val="0"/>
        <w:spacing w:line="240" w:lineRule="auto"/>
        <w:ind w:firstLine="567"/>
        <w:jc w:val="both"/>
        <w:rPr>
          <w:color w:val="000000"/>
          <w:lang w:eastAsia="en-US"/>
        </w:rPr>
      </w:pPr>
      <w:r w:rsidRPr="001075F2">
        <w:rPr>
          <w:color w:val="000000"/>
          <w:lang w:eastAsia="en-US"/>
        </w:rPr>
        <w:tab/>
      </w:r>
    </w:p>
    <w:p w:rsidR="007D15DD" w:rsidRPr="001075F2" w:rsidRDefault="007D15DD" w:rsidP="007D15DD">
      <w:pPr>
        <w:suppressAutoHyphens w:val="0"/>
        <w:autoSpaceDE w:val="0"/>
        <w:autoSpaceDN w:val="0"/>
        <w:adjustRightInd w:val="0"/>
        <w:spacing w:line="240" w:lineRule="auto"/>
        <w:ind w:firstLine="567"/>
        <w:jc w:val="both"/>
        <w:rPr>
          <w:lang w:eastAsia="en-US"/>
        </w:rPr>
      </w:pPr>
    </w:p>
    <w:p w:rsidR="007D15DD" w:rsidRPr="007D15DD" w:rsidRDefault="007D15DD" w:rsidP="007D15DD">
      <w:pPr>
        <w:suppressAutoHyphens w:val="0"/>
        <w:autoSpaceDE w:val="0"/>
        <w:autoSpaceDN w:val="0"/>
        <w:adjustRightInd w:val="0"/>
        <w:spacing w:line="240" w:lineRule="auto"/>
        <w:ind w:firstLine="567"/>
        <w:jc w:val="both"/>
        <w:rPr>
          <w:lang w:eastAsia="en-US"/>
        </w:rPr>
      </w:pPr>
      <w:r w:rsidRPr="001075F2">
        <w:rPr>
          <w:lang w:eastAsia="en-US"/>
        </w:rPr>
        <w:t xml:space="preserve">За изпълнение на предмета на поръчката представяме </w:t>
      </w:r>
      <w:r w:rsidRPr="007D15DD">
        <w:rPr>
          <w:lang w:eastAsia="en-US"/>
        </w:rPr>
        <w:t>следното предложение</w:t>
      </w:r>
      <w:r w:rsidR="00664B4C">
        <w:rPr>
          <w:lang w:eastAsia="en-US"/>
        </w:rPr>
        <w:t xml:space="preserve"> за изпълнение на поръчката</w:t>
      </w:r>
      <w:r w:rsidRPr="007D15DD">
        <w:rPr>
          <w:lang w:eastAsia="en-US"/>
        </w:rPr>
        <w:t>:</w:t>
      </w:r>
      <w:r w:rsidR="00664B4C">
        <w:rPr>
          <w:lang w:eastAsia="en-US"/>
        </w:rPr>
        <w:t xml:space="preserve"> </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Pr="007D15DD" w:rsidRDefault="007D15DD" w:rsidP="007D15DD">
      <w:pPr>
        <w:suppressAutoHyphens w:val="0"/>
        <w:autoSpaceDE w:val="0"/>
        <w:autoSpaceDN w:val="0"/>
        <w:adjustRightInd w:val="0"/>
        <w:spacing w:line="240" w:lineRule="auto"/>
        <w:jc w:val="both"/>
        <w:rPr>
          <w:b/>
          <w:lang w:eastAsia="en-US"/>
        </w:rPr>
      </w:pPr>
      <w:r w:rsidRPr="007D15DD">
        <w:rPr>
          <w:b/>
          <w:u w:val="single"/>
          <w:lang w:eastAsia="en-US"/>
        </w:rPr>
        <w:t>ПРИЛОЖЕНИЯ</w:t>
      </w:r>
      <w:r w:rsidRPr="007D15DD">
        <w:rPr>
          <w:b/>
          <w:lang w:eastAsia="en-US"/>
        </w:rPr>
        <w:t>:</w:t>
      </w:r>
    </w:p>
    <w:p w:rsidR="007D15DD" w:rsidRPr="007D15DD" w:rsidRDefault="007D15DD" w:rsidP="007D15DD">
      <w:pPr>
        <w:suppressAutoHyphens w:val="0"/>
        <w:autoSpaceDE w:val="0"/>
        <w:autoSpaceDN w:val="0"/>
        <w:adjustRightInd w:val="0"/>
        <w:spacing w:line="240" w:lineRule="auto"/>
        <w:jc w:val="both"/>
        <w:rPr>
          <w:lang w:eastAsia="en-US"/>
        </w:rPr>
      </w:pPr>
    </w:p>
    <w:p w:rsidR="007D15DD" w:rsidRDefault="00664B4C" w:rsidP="007D15DD">
      <w:pPr>
        <w:suppressAutoHyphens w:val="0"/>
        <w:autoSpaceDE w:val="0"/>
        <w:autoSpaceDN w:val="0"/>
        <w:adjustRightInd w:val="0"/>
        <w:spacing w:line="240" w:lineRule="auto"/>
        <w:rPr>
          <w:lang w:eastAsia="en-US"/>
        </w:rPr>
      </w:pPr>
      <w:r>
        <w:rPr>
          <w:lang w:eastAsia="en-US"/>
        </w:rPr>
        <w:t>Линеен календарен график</w:t>
      </w:r>
    </w:p>
    <w:p w:rsidR="00664B4C" w:rsidRPr="007D15DD" w:rsidRDefault="00664B4C" w:rsidP="007D15DD">
      <w:pPr>
        <w:suppressAutoHyphens w:val="0"/>
        <w:autoSpaceDE w:val="0"/>
        <w:autoSpaceDN w:val="0"/>
        <w:adjustRightInd w:val="0"/>
        <w:spacing w:line="240" w:lineRule="auto"/>
        <w:rPr>
          <w:lang w:eastAsia="en-US"/>
        </w:rPr>
      </w:pPr>
      <w:r>
        <w:rPr>
          <w:lang w:eastAsia="en-US"/>
        </w:rPr>
        <w:t>Диаграма на работната ръка</w:t>
      </w: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ind w:left="3540" w:firstLine="708"/>
        <w:rPr>
          <w:b/>
          <w:bCs/>
          <w:lang w:eastAsia="en-US"/>
        </w:rPr>
      </w:pP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577903">
        <w:tc>
          <w:tcPr>
            <w:tcW w:w="4261" w:type="dxa"/>
          </w:tcPr>
          <w:p w:rsidR="00C02A0A" w:rsidRPr="007D15DD" w:rsidRDefault="00C02A0A" w:rsidP="00577903">
            <w:pPr>
              <w:spacing w:line="360" w:lineRule="auto"/>
              <w:jc w:val="right"/>
              <w:rPr>
                <w:b/>
              </w:rPr>
            </w:pPr>
            <w:r w:rsidRPr="007D15DD">
              <w:rPr>
                <w:b/>
              </w:rPr>
              <w:t xml:space="preserve">Дата </w:t>
            </w:r>
          </w:p>
        </w:tc>
        <w:tc>
          <w:tcPr>
            <w:tcW w:w="4919" w:type="dxa"/>
          </w:tcPr>
          <w:p w:rsidR="00C02A0A" w:rsidRPr="007D15DD" w:rsidRDefault="00C02A0A" w:rsidP="00577903">
            <w:pPr>
              <w:spacing w:line="360" w:lineRule="auto"/>
              <w:jc w:val="both"/>
            </w:pPr>
            <w:r w:rsidRPr="007D15DD">
              <w:t>________/ _________ / ______</w:t>
            </w:r>
          </w:p>
        </w:tc>
      </w:tr>
      <w:tr w:rsidR="00C02A0A" w:rsidRPr="007D15DD" w:rsidTr="00577903">
        <w:tc>
          <w:tcPr>
            <w:tcW w:w="4261" w:type="dxa"/>
          </w:tcPr>
          <w:p w:rsidR="00C02A0A" w:rsidRPr="007D15DD" w:rsidRDefault="00C02A0A" w:rsidP="00577903">
            <w:pPr>
              <w:spacing w:line="360" w:lineRule="auto"/>
              <w:jc w:val="right"/>
              <w:rPr>
                <w:b/>
              </w:rPr>
            </w:pPr>
            <w:r w:rsidRPr="007D15DD">
              <w:rPr>
                <w:b/>
              </w:rPr>
              <w:t>Име и фамилия</w:t>
            </w:r>
          </w:p>
        </w:tc>
        <w:tc>
          <w:tcPr>
            <w:tcW w:w="4919" w:type="dxa"/>
          </w:tcPr>
          <w:p w:rsidR="00C02A0A" w:rsidRPr="007D15DD" w:rsidRDefault="00C02A0A" w:rsidP="00577903">
            <w:pPr>
              <w:spacing w:line="360" w:lineRule="auto"/>
              <w:jc w:val="both"/>
            </w:pPr>
            <w:r w:rsidRPr="007D15DD">
              <w:t>__________________________</w:t>
            </w:r>
          </w:p>
        </w:tc>
      </w:tr>
      <w:tr w:rsidR="00C02A0A" w:rsidRPr="007D15DD" w:rsidTr="00577903">
        <w:tc>
          <w:tcPr>
            <w:tcW w:w="4261" w:type="dxa"/>
          </w:tcPr>
          <w:p w:rsidR="00C02A0A" w:rsidRPr="007D15DD" w:rsidRDefault="00C02A0A" w:rsidP="00577903">
            <w:pPr>
              <w:spacing w:line="360" w:lineRule="auto"/>
              <w:jc w:val="right"/>
              <w:rPr>
                <w:b/>
              </w:rPr>
            </w:pPr>
            <w:r w:rsidRPr="007D15DD">
              <w:rPr>
                <w:b/>
              </w:rPr>
              <w:t xml:space="preserve">Длъжност </w:t>
            </w:r>
          </w:p>
        </w:tc>
        <w:tc>
          <w:tcPr>
            <w:tcW w:w="4919" w:type="dxa"/>
          </w:tcPr>
          <w:p w:rsidR="00C02A0A" w:rsidRPr="007D15DD" w:rsidRDefault="00C02A0A" w:rsidP="00577903">
            <w:pPr>
              <w:spacing w:line="360" w:lineRule="auto"/>
              <w:jc w:val="both"/>
            </w:pPr>
            <w:r w:rsidRPr="007D15DD">
              <w:t>__________________________</w:t>
            </w:r>
          </w:p>
        </w:tc>
      </w:tr>
      <w:tr w:rsidR="00C02A0A" w:rsidRPr="007D15DD" w:rsidTr="00577903">
        <w:tc>
          <w:tcPr>
            <w:tcW w:w="4261" w:type="dxa"/>
          </w:tcPr>
          <w:p w:rsidR="00C02A0A" w:rsidRPr="007D15DD" w:rsidRDefault="00C02A0A" w:rsidP="00577903">
            <w:pPr>
              <w:spacing w:line="360" w:lineRule="auto"/>
              <w:jc w:val="right"/>
              <w:rPr>
                <w:b/>
              </w:rPr>
            </w:pPr>
            <w:r w:rsidRPr="007D15DD">
              <w:rPr>
                <w:b/>
              </w:rPr>
              <w:t>Наименование на участника</w:t>
            </w:r>
          </w:p>
        </w:tc>
        <w:tc>
          <w:tcPr>
            <w:tcW w:w="4919" w:type="dxa"/>
          </w:tcPr>
          <w:p w:rsidR="00C02A0A" w:rsidRPr="007D15DD" w:rsidRDefault="00C02A0A" w:rsidP="00577903">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D277C4" w:rsidRDefault="00D277C4" w:rsidP="00664B4C">
      <w:pPr>
        <w:spacing w:line="240" w:lineRule="auto"/>
        <w:jc w:val="right"/>
        <w:rPr>
          <w:b/>
          <w:iCs/>
        </w:rPr>
      </w:pPr>
    </w:p>
    <w:p w:rsidR="00D277C4" w:rsidRDefault="00D277C4" w:rsidP="00664B4C">
      <w:pPr>
        <w:spacing w:line="240" w:lineRule="auto"/>
        <w:jc w:val="right"/>
        <w:rPr>
          <w:b/>
          <w:iCs/>
        </w:rPr>
      </w:pPr>
    </w:p>
    <w:p w:rsidR="00512E5E" w:rsidRDefault="00C02A0A" w:rsidP="00C02A0A">
      <w:pPr>
        <w:suppressAutoHyphens w:val="0"/>
        <w:spacing w:line="240" w:lineRule="auto"/>
        <w:jc w:val="right"/>
        <w:rPr>
          <w:b/>
          <w:lang w:eastAsia="bg-BG"/>
        </w:rPr>
      </w:pPr>
      <w:r w:rsidRPr="00F37DD8">
        <w:rPr>
          <w:b/>
          <w:iCs/>
        </w:rPr>
        <w:t xml:space="preserve">Приложение № </w:t>
      </w:r>
      <w:r w:rsidR="0049472F">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C02A0A" w:rsidRDefault="001075F2" w:rsidP="00C02A0A">
      <w:pPr>
        <w:tabs>
          <w:tab w:val="left" w:pos="6840"/>
        </w:tabs>
        <w:jc w:val="center"/>
        <w:rPr>
          <w:b/>
          <w:bCs/>
        </w:rPr>
      </w:pPr>
      <w:r w:rsidRPr="007C4482">
        <w:rPr>
          <w:b/>
          <w:i/>
          <w:lang w:eastAsia="en-US"/>
        </w:rPr>
        <w:t>„</w:t>
      </w:r>
      <w:r w:rsidR="007F2831" w:rsidRPr="007C4482">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7F2831" w:rsidRPr="007C4482">
        <w:rPr>
          <w:b/>
          <w:bCs/>
        </w:rPr>
        <w:t>газозарядна</w:t>
      </w:r>
      <w:proofErr w:type="spellEnd"/>
      <w:r w:rsidR="007F2831" w:rsidRPr="007C4482">
        <w:rPr>
          <w:b/>
          <w:bCs/>
        </w:rPr>
        <w:t xml:space="preserve"> станция“.</w:t>
      </w:r>
    </w:p>
    <w:p w:rsidR="007C4482" w:rsidRDefault="007C4482" w:rsidP="00C02A0A">
      <w:pPr>
        <w:tabs>
          <w:tab w:val="left" w:pos="6840"/>
        </w:tabs>
        <w:jc w:val="center"/>
        <w:rPr>
          <w:b/>
          <w:bCs/>
        </w:rPr>
      </w:pPr>
    </w:p>
    <w:p w:rsidR="00C02A0A" w:rsidRPr="00C02A0A" w:rsidRDefault="00C02A0A" w:rsidP="00C02A0A">
      <w:pPr>
        <w:tabs>
          <w:tab w:val="left" w:pos="6840"/>
        </w:tabs>
        <w:jc w:val="center"/>
      </w:pPr>
    </w:p>
    <w:p w:rsidR="007C4482" w:rsidRDefault="007C4482" w:rsidP="00E7587D">
      <w:pPr>
        <w:spacing w:before="120"/>
        <w:ind w:firstLine="708"/>
        <w:jc w:val="both"/>
      </w:pPr>
    </w:p>
    <w:p w:rsidR="00E7587D" w:rsidRDefault="00E7587D" w:rsidP="00E7587D">
      <w:pPr>
        <w:spacing w:before="120"/>
        <w:ind w:firstLine="708"/>
        <w:jc w:val="both"/>
        <w:rPr>
          <w:rFonts w:ascii="Cambria" w:hAnsi="Cambria"/>
        </w:rPr>
      </w:pPr>
      <w:r w:rsidRPr="00E7587D">
        <w:t xml:space="preserve">След запознаване с условията на поръчката, заявяваме, че желаем да участваме в обявената от Вас </w:t>
      </w:r>
      <w:r w:rsidR="007F2831">
        <w:t>процедура по договаряне без предварителна покана за и</w:t>
      </w:r>
      <w:r w:rsidR="007F2831" w:rsidRPr="007D15DD">
        <w:t>збор на изпълнител на</w:t>
      </w:r>
      <w:r w:rsidR="007F2831" w:rsidRPr="00E7587D">
        <w:t xml:space="preserve"> </w:t>
      </w:r>
      <w:r w:rsidRPr="00E7587D">
        <w:t>за възлагане на обществена поръчка с предмет</w:t>
      </w:r>
      <w:r w:rsidR="001C2FDB">
        <w:t>:</w:t>
      </w:r>
      <w:r w:rsidR="00767DBD" w:rsidRPr="00767DBD">
        <w:rPr>
          <w:rFonts w:ascii="Cambria" w:hAnsi="Cambria"/>
          <w:b/>
          <w:i/>
        </w:rPr>
        <w:t xml:space="preserve"> </w:t>
      </w:r>
      <w:r w:rsidRPr="0080050B">
        <w:rPr>
          <w:b/>
          <w:i/>
          <w:lang w:eastAsia="en-US"/>
        </w:rPr>
        <w:t>„</w:t>
      </w:r>
      <w:r w:rsidR="007F2831" w:rsidRPr="005A4901">
        <w:rPr>
          <w:b/>
          <w:bCs/>
        </w:rPr>
        <w:t xml:space="preserve">Избор на изпълнител на инженеринг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7F2831" w:rsidRPr="005A4901">
        <w:rPr>
          <w:b/>
          <w:bCs/>
        </w:rPr>
        <w:t>газозарядна</w:t>
      </w:r>
      <w:proofErr w:type="spellEnd"/>
      <w:r w:rsidR="007F2831" w:rsidRPr="005A4901">
        <w:rPr>
          <w:b/>
          <w:bCs/>
        </w:rPr>
        <w:t xml:space="preserve"> станция</w:t>
      </w:r>
      <w:r w:rsidR="007F2831">
        <w:rPr>
          <w:b/>
          <w:bCs/>
        </w:rPr>
        <w:t>.“</w:t>
      </w:r>
    </w:p>
    <w:p w:rsidR="00C02A0A" w:rsidRDefault="00C02A0A" w:rsidP="00635B38">
      <w:pPr>
        <w:spacing w:before="120"/>
        <w:ind w:firstLine="567"/>
        <w:jc w:val="both"/>
        <w:rPr>
          <w:b/>
          <w:bCs/>
        </w:rPr>
      </w:pPr>
      <w:r w:rsidRPr="00C02A0A">
        <w:rPr>
          <w:b/>
          <w:bCs/>
        </w:rPr>
        <w:t>ОБЩА СТОЙ</w:t>
      </w:r>
      <w:r w:rsidR="00635B38">
        <w:rPr>
          <w:b/>
          <w:bCs/>
        </w:rPr>
        <w:t xml:space="preserve">НОСТ НА ИЗПЪЛНЕНИЕ НА ПОРЪЧКАТА </w:t>
      </w:r>
      <w:r w:rsidRPr="00C02A0A">
        <w:rPr>
          <w:b/>
          <w:bCs/>
        </w:rPr>
        <w:t xml:space="preserve">– </w:t>
      </w:r>
      <w:r w:rsidR="003437B1">
        <w:rPr>
          <w:b/>
          <w:bCs/>
        </w:rPr>
        <w:t xml:space="preserve"> </w:t>
      </w:r>
      <w:r w:rsidRPr="00C02A0A">
        <w:rPr>
          <w:bCs/>
        </w:rPr>
        <w:t>………………………………………………………</w:t>
      </w:r>
      <w:r w:rsidR="00E7587D">
        <w:rPr>
          <w:bCs/>
        </w:rPr>
        <w:t>…………</w:t>
      </w:r>
      <w:r w:rsidRPr="00C02A0A">
        <w:rPr>
          <w:bCs/>
          <w:i/>
        </w:rPr>
        <w:t>(изписв</w:t>
      </w:r>
      <w:r w:rsidR="003437B1">
        <w:rPr>
          <w:bCs/>
          <w:i/>
        </w:rPr>
        <w:t>а</w:t>
      </w:r>
      <w:r w:rsidRPr="00C02A0A">
        <w:rPr>
          <w:bCs/>
          <w:i/>
        </w:rPr>
        <w:t xml:space="preserve"> се с цифри и думи)</w:t>
      </w:r>
      <w:r w:rsidRPr="00C02A0A">
        <w:rPr>
          <w:b/>
          <w:bCs/>
        </w:rPr>
        <w:t xml:space="preserve"> лева без ДДС</w:t>
      </w:r>
      <w:r w:rsidR="003437B1">
        <w:rPr>
          <w:b/>
          <w:bCs/>
        </w:rPr>
        <w:t xml:space="preserve"> </w:t>
      </w:r>
      <w:r w:rsidR="003437B1">
        <w:rPr>
          <w:b/>
          <w:bCs/>
        </w:rPr>
        <w:lastRenderedPageBreak/>
        <w:t xml:space="preserve">и </w:t>
      </w:r>
      <w:r w:rsidR="003437B1" w:rsidRPr="00C02A0A">
        <w:rPr>
          <w:bCs/>
        </w:rPr>
        <w:t>………………………………………………………</w:t>
      </w:r>
      <w:r w:rsidR="003437B1">
        <w:rPr>
          <w:bCs/>
        </w:rPr>
        <w:t>…………………………………………</w:t>
      </w:r>
      <w:r w:rsidR="003437B1" w:rsidRPr="00C02A0A">
        <w:rPr>
          <w:bCs/>
          <w:i/>
        </w:rPr>
        <w:t>(изписв</w:t>
      </w:r>
      <w:r w:rsidR="003437B1">
        <w:rPr>
          <w:bCs/>
          <w:i/>
        </w:rPr>
        <w:t>а</w:t>
      </w:r>
      <w:r w:rsidR="003437B1" w:rsidRPr="00C02A0A">
        <w:rPr>
          <w:bCs/>
          <w:i/>
        </w:rPr>
        <w:t xml:space="preserve"> се с цифри и думи)</w:t>
      </w:r>
      <w:r w:rsidR="003437B1" w:rsidRPr="00C02A0A">
        <w:rPr>
          <w:b/>
          <w:bCs/>
        </w:rPr>
        <w:t xml:space="preserve"> </w:t>
      </w:r>
      <w:r w:rsidR="003437B1">
        <w:rPr>
          <w:b/>
          <w:bCs/>
        </w:rPr>
        <w:t>лева с</w:t>
      </w:r>
      <w:r w:rsidR="003437B1" w:rsidRPr="00C02A0A">
        <w:rPr>
          <w:b/>
          <w:bCs/>
        </w:rPr>
        <w:t xml:space="preserve"> ДДС</w:t>
      </w:r>
      <w:r w:rsidR="00635B38">
        <w:rPr>
          <w:b/>
          <w:bCs/>
        </w:rPr>
        <w:t>, формирана както следва:</w:t>
      </w:r>
    </w:p>
    <w:p w:rsidR="00635B38" w:rsidRDefault="00635B38" w:rsidP="00635B38">
      <w:pPr>
        <w:pStyle w:val="aff"/>
        <w:numPr>
          <w:ilvl w:val="0"/>
          <w:numId w:val="24"/>
        </w:numPr>
        <w:tabs>
          <w:tab w:val="left" w:pos="851"/>
        </w:tabs>
        <w:spacing w:before="120"/>
        <w:ind w:left="0" w:firstLine="567"/>
        <w:jc w:val="both"/>
        <w:rPr>
          <w:b/>
          <w:bCs/>
        </w:rPr>
      </w:pPr>
      <w:r>
        <w:rPr>
          <w:b/>
          <w:bCs/>
        </w:rPr>
        <w:t xml:space="preserve">Цена за </w:t>
      </w:r>
      <w:r w:rsidR="007D5B0E">
        <w:rPr>
          <w:b/>
          <w:bCs/>
        </w:rPr>
        <w:t xml:space="preserve">проектиране и авторски надзор </w:t>
      </w:r>
      <w:r w:rsidRPr="00C02A0A">
        <w:rPr>
          <w:b/>
          <w:bCs/>
        </w:rPr>
        <w:t xml:space="preserve">– </w:t>
      </w:r>
      <w:r>
        <w:rPr>
          <w:b/>
          <w:bCs/>
        </w:rPr>
        <w:t xml:space="preserve"> </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635B38" w:rsidRPr="00635B38" w:rsidRDefault="00635B38" w:rsidP="00635B38">
      <w:pPr>
        <w:pStyle w:val="aff"/>
        <w:numPr>
          <w:ilvl w:val="0"/>
          <w:numId w:val="24"/>
        </w:numPr>
        <w:tabs>
          <w:tab w:val="left" w:pos="851"/>
        </w:tabs>
        <w:spacing w:before="120"/>
        <w:ind w:left="0" w:firstLine="567"/>
        <w:jc w:val="both"/>
        <w:rPr>
          <w:b/>
          <w:bCs/>
        </w:rPr>
      </w:pPr>
      <w:r>
        <w:rPr>
          <w:b/>
          <w:bCs/>
        </w:rPr>
        <w:t xml:space="preserve">Цена за изпълнение на </w:t>
      </w:r>
      <w:r w:rsidR="007D5B0E">
        <w:rPr>
          <w:b/>
          <w:bCs/>
        </w:rPr>
        <w:t>строително-монтажни работи</w:t>
      </w:r>
      <w:r>
        <w:rPr>
          <w:b/>
          <w:bCs/>
        </w:rPr>
        <w:t xml:space="preserve"> </w:t>
      </w:r>
      <w:r w:rsidRPr="00C02A0A">
        <w:rPr>
          <w:b/>
          <w:bCs/>
        </w:rPr>
        <w:t xml:space="preserve">– </w:t>
      </w:r>
      <w:r>
        <w:rPr>
          <w:b/>
          <w:bCs/>
        </w:rPr>
        <w:t xml:space="preserve"> </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C02A0A" w:rsidRPr="00C02A0A" w:rsidRDefault="00E7587D" w:rsidP="00635B38">
      <w:pPr>
        <w:tabs>
          <w:tab w:val="left" w:pos="567"/>
        </w:tabs>
        <w:suppressAutoHyphens w:val="0"/>
        <w:spacing w:before="120" w:after="120" w:line="240" w:lineRule="auto"/>
        <w:jc w:val="both"/>
      </w:pPr>
      <w:r>
        <w:tab/>
      </w:r>
      <w:r w:rsidR="003437B1">
        <w:t>Посочената</w:t>
      </w:r>
      <w:r w:rsidR="00C02A0A" w:rsidRPr="00C02A0A">
        <w:t xml:space="preserve"> цен</w:t>
      </w:r>
      <w:r w:rsidR="003437B1">
        <w:t>а</w:t>
      </w:r>
      <w:r w:rsidR="00C02A0A" w:rsidRPr="00C02A0A">
        <w:t xml:space="preserve"> </w:t>
      </w:r>
      <w:r w:rsidR="003437B1">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E7587D" w:rsidRDefault="00C02A0A" w:rsidP="00E7587D">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Съгласни сме, плащането на цената за изпълнение на договора да се извършва при условията на договора за възлагане на обществена поръчка.</w:t>
      </w:r>
    </w:p>
    <w:p w:rsidR="003437B1" w:rsidRDefault="003437B1" w:rsidP="003437B1">
      <w:pPr>
        <w:pStyle w:val="aff"/>
        <w:spacing w:before="120" w:line="360" w:lineRule="auto"/>
        <w:ind w:left="717"/>
        <w:jc w:val="both"/>
        <w:rPr>
          <w:b/>
          <w:bCs/>
          <w:u w:val="single"/>
        </w:rPr>
      </w:pPr>
    </w:p>
    <w:p w:rsidR="003437B1" w:rsidRPr="003437B1" w:rsidRDefault="003437B1" w:rsidP="003437B1">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577903">
        <w:tc>
          <w:tcPr>
            <w:tcW w:w="4261" w:type="dxa"/>
          </w:tcPr>
          <w:p w:rsidR="003437B1" w:rsidRPr="007D15DD" w:rsidRDefault="003437B1" w:rsidP="00577903">
            <w:pPr>
              <w:spacing w:line="360" w:lineRule="auto"/>
              <w:jc w:val="right"/>
              <w:rPr>
                <w:b/>
              </w:rPr>
            </w:pPr>
            <w:r w:rsidRPr="007D15DD">
              <w:rPr>
                <w:b/>
              </w:rPr>
              <w:t xml:space="preserve">Дата </w:t>
            </w:r>
          </w:p>
        </w:tc>
        <w:tc>
          <w:tcPr>
            <w:tcW w:w="4919" w:type="dxa"/>
          </w:tcPr>
          <w:p w:rsidR="003437B1" w:rsidRPr="007D15DD" w:rsidRDefault="003437B1" w:rsidP="00577903">
            <w:pPr>
              <w:spacing w:line="360" w:lineRule="auto"/>
              <w:jc w:val="both"/>
            </w:pPr>
            <w:r w:rsidRPr="007D15DD">
              <w:t>________/ _________ / 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Име и фамилия</w:t>
            </w:r>
          </w:p>
        </w:tc>
        <w:tc>
          <w:tcPr>
            <w:tcW w:w="4919" w:type="dxa"/>
          </w:tcPr>
          <w:p w:rsidR="003437B1" w:rsidRPr="007D15DD" w:rsidRDefault="003437B1" w:rsidP="00577903">
            <w:pPr>
              <w:spacing w:line="360" w:lineRule="auto"/>
              <w:jc w:val="both"/>
            </w:pPr>
            <w:r w:rsidRPr="007D15DD">
              <w:t>__________________________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 xml:space="preserve">Длъжност </w:t>
            </w:r>
          </w:p>
        </w:tc>
        <w:tc>
          <w:tcPr>
            <w:tcW w:w="4919" w:type="dxa"/>
          </w:tcPr>
          <w:p w:rsidR="003437B1" w:rsidRPr="007D15DD" w:rsidRDefault="003437B1" w:rsidP="00577903">
            <w:pPr>
              <w:spacing w:line="360" w:lineRule="auto"/>
              <w:jc w:val="both"/>
            </w:pPr>
            <w:r w:rsidRPr="007D15DD">
              <w:t>__________________________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Наименование на участника</w:t>
            </w:r>
          </w:p>
        </w:tc>
        <w:tc>
          <w:tcPr>
            <w:tcW w:w="4919" w:type="dxa"/>
          </w:tcPr>
          <w:p w:rsidR="003437B1" w:rsidRPr="007D15DD" w:rsidRDefault="003437B1" w:rsidP="00577903">
            <w:pPr>
              <w:spacing w:line="360" w:lineRule="auto"/>
              <w:jc w:val="both"/>
            </w:pPr>
            <w:r w:rsidRPr="007D15DD">
              <w:t>__________________________</w:t>
            </w:r>
          </w:p>
        </w:tc>
      </w:tr>
    </w:tbl>
    <w:p w:rsidR="00DA62B2" w:rsidRDefault="00DA62B2" w:rsidP="0082732B">
      <w:pPr>
        <w:suppressAutoHyphens w:val="0"/>
        <w:spacing w:line="240" w:lineRule="auto"/>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82732B" w:rsidRPr="0082732B" w:rsidRDefault="0082732B" w:rsidP="0082732B">
      <w:pPr>
        <w:spacing w:line="240" w:lineRule="auto"/>
        <w:rPr>
          <w:b/>
          <w:bCs/>
          <w:lang w:eastAsia="bg-BG"/>
        </w:rPr>
      </w:pPr>
      <w:r>
        <w:rPr>
          <w:b/>
          <w:iCs/>
        </w:rPr>
        <w:t xml:space="preserve">                                                                                                                                             </w:t>
      </w:r>
      <w:r w:rsidRPr="0082732B">
        <w:rPr>
          <w:b/>
          <w:iCs/>
        </w:rPr>
        <w:t>Приложение № 7</w:t>
      </w:r>
    </w:p>
    <w:p w:rsidR="0082732B" w:rsidRPr="0082732B" w:rsidRDefault="0082732B" w:rsidP="0082732B">
      <w:pPr>
        <w:shd w:val="clear" w:color="auto" w:fill="FFFFFF"/>
        <w:spacing w:afterLines="40" w:after="96" w:line="276" w:lineRule="auto"/>
        <w:jc w:val="right"/>
        <w:outlineLvl w:val="0"/>
        <w:rPr>
          <w:b/>
        </w:rPr>
      </w:pPr>
    </w:p>
    <w:p w:rsidR="0082732B" w:rsidRDefault="00146246" w:rsidP="0082732B">
      <w:pPr>
        <w:autoSpaceDE w:val="0"/>
        <w:autoSpaceDN w:val="0"/>
        <w:adjustRightInd w:val="0"/>
        <w:spacing w:line="276" w:lineRule="auto"/>
        <w:rPr>
          <w:rFonts w:eastAsia="MS ??"/>
          <w:b/>
          <w:bCs/>
          <w:color w:val="000000"/>
        </w:rPr>
      </w:pPr>
      <w:r>
        <w:rPr>
          <w:rFonts w:eastAsia="MS ??"/>
          <w:b/>
          <w:bCs/>
          <w:color w:val="000000"/>
        </w:rPr>
        <w:t xml:space="preserve">  </w:t>
      </w:r>
      <w:r w:rsidR="0082732B" w:rsidRPr="0082732B">
        <w:rPr>
          <w:rFonts w:eastAsia="MS ??"/>
          <w:b/>
          <w:bCs/>
          <w:color w:val="000000"/>
        </w:rPr>
        <w:t xml:space="preserve">                                           </w:t>
      </w:r>
      <w:r>
        <w:rPr>
          <w:rFonts w:eastAsia="MS ??"/>
          <w:b/>
          <w:bCs/>
          <w:color w:val="000000"/>
        </w:rPr>
        <w:t xml:space="preserve">                        </w:t>
      </w:r>
      <w:r w:rsidR="0082732B" w:rsidRPr="0082732B">
        <w:rPr>
          <w:rFonts w:eastAsia="MS ??"/>
          <w:b/>
          <w:bCs/>
          <w:color w:val="000000"/>
        </w:rPr>
        <w:t xml:space="preserve">                                             </w:t>
      </w:r>
    </w:p>
    <w:p w:rsidR="008A5B0E" w:rsidRPr="0082732B" w:rsidRDefault="008A5B0E" w:rsidP="0082732B">
      <w:pPr>
        <w:autoSpaceDE w:val="0"/>
        <w:autoSpaceDN w:val="0"/>
        <w:adjustRightInd w:val="0"/>
        <w:spacing w:line="276" w:lineRule="auto"/>
        <w:rPr>
          <w:rFonts w:eastAsia="MS ??"/>
          <w:b/>
          <w:bCs/>
          <w:color w:val="000000"/>
        </w:rPr>
      </w:pPr>
    </w:p>
    <w:p w:rsidR="0082732B" w:rsidRPr="0082732B" w:rsidRDefault="0082732B" w:rsidP="0082732B">
      <w:pPr>
        <w:autoSpaceDE w:val="0"/>
        <w:autoSpaceDN w:val="0"/>
        <w:adjustRightInd w:val="0"/>
        <w:spacing w:line="276" w:lineRule="auto"/>
        <w:jc w:val="center"/>
        <w:rPr>
          <w:rFonts w:eastAsia="MS ??"/>
          <w:b/>
          <w:bCs/>
          <w:color w:val="000000"/>
        </w:rPr>
      </w:pPr>
    </w:p>
    <w:p w:rsidR="0082732B" w:rsidRPr="0082732B" w:rsidRDefault="0082732B" w:rsidP="0082732B">
      <w:pPr>
        <w:autoSpaceDE w:val="0"/>
        <w:autoSpaceDN w:val="0"/>
        <w:adjustRightInd w:val="0"/>
        <w:spacing w:line="276" w:lineRule="auto"/>
        <w:jc w:val="center"/>
        <w:rPr>
          <w:rFonts w:eastAsia="MS ??"/>
          <w:b/>
          <w:bCs/>
          <w:color w:val="000000"/>
        </w:rPr>
      </w:pPr>
      <w:r w:rsidRPr="0082732B">
        <w:rPr>
          <w:rFonts w:eastAsia="MS ??"/>
          <w:b/>
          <w:bCs/>
          <w:color w:val="000000"/>
        </w:rPr>
        <w:t>Д Е К Л А Р А Ц И Я</w:t>
      </w:r>
    </w:p>
    <w:p w:rsidR="0082732B" w:rsidRPr="0082732B" w:rsidRDefault="0082732B" w:rsidP="0082732B">
      <w:pPr>
        <w:autoSpaceDE w:val="0"/>
        <w:autoSpaceDN w:val="0"/>
        <w:adjustRightInd w:val="0"/>
        <w:spacing w:line="276" w:lineRule="auto"/>
        <w:jc w:val="center"/>
        <w:rPr>
          <w:rFonts w:eastAsia="MS ??"/>
        </w:rPr>
      </w:pPr>
      <w:r w:rsidRPr="0082732B">
        <w:rPr>
          <w:rFonts w:eastAsia="MS ??"/>
        </w:rPr>
        <w:t>по чл. 102, ал. 1 от Закона за обществените поръчки</w:t>
      </w:r>
    </w:p>
    <w:p w:rsidR="0082732B" w:rsidRPr="0082732B" w:rsidRDefault="0082732B" w:rsidP="0082732B">
      <w:pPr>
        <w:autoSpaceDE w:val="0"/>
        <w:autoSpaceDN w:val="0"/>
        <w:adjustRightInd w:val="0"/>
        <w:spacing w:line="276" w:lineRule="auto"/>
        <w:jc w:val="center"/>
        <w:rPr>
          <w:rFonts w:eastAsia="MS ??"/>
        </w:rPr>
      </w:pPr>
    </w:p>
    <w:p w:rsidR="0082732B" w:rsidRPr="0082732B" w:rsidRDefault="0082732B" w:rsidP="0082732B">
      <w:pPr>
        <w:autoSpaceDE w:val="0"/>
        <w:autoSpaceDN w:val="0"/>
        <w:adjustRightInd w:val="0"/>
        <w:spacing w:line="276" w:lineRule="auto"/>
        <w:rPr>
          <w:rFonts w:eastAsia="MS ??"/>
          <w:b/>
          <w:bCs/>
          <w:color w:val="000000"/>
        </w:rPr>
      </w:pPr>
    </w:p>
    <w:p w:rsidR="0082732B" w:rsidRPr="0082732B" w:rsidRDefault="0082732B" w:rsidP="0082732B">
      <w:pPr>
        <w:tabs>
          <w:tab w:val="left" w:pos="993"/>
        </w:tabs>
        <w:spacing w:before="60" w:after="60" w:line="276" w:lineRule="auto"/>
        <w:ind w:firstLine="567"/>
        <w:jc w:val="both"/>
        <w:rPr>
          <w:bCs/>
          <w:lang w:eastAsia="bg-BG"/>
        </w:rPr>
      </w:pPr>
      <w:r w:rsidRPr="0082732B">
        <w:rPr>
          <w:bCs/>
          <w:lang w:eastAsia="bg-BG"/>
        </w:rPr>
        <w:t>Долуподписаният/-</w:t>
      </w:r>
      <w:proofErr w:type="spellStart"/>
      <w:r w:rsidRPr="0082732B">
        <w:rPr>
          <w:bCs/>
          <w:lang w:eastAsia="bg-BG"/>
        </w:rPr>
        <w:t>ната</w:t>
      </w:r>
      <w:proofErr w:type="spellEnd"/>
      <w:r w:rsidRPr="0082732B">
        <w:rPr>
          <w:bCs/>
          <w:lang w:eastAsia="bg-BG"/>
        </w:rPr>
        <w:t>/ _______________________________________________</w:t>
      </w:r>
    </w:p>
    <w:p w:rsidR="0082732B" w:rsidRPr="0082732B" w:rsidRDefault="0082732B" w:rsidP="0082732B">
      <w:pPr>
        <w:spacing w:line="240" w:lineRule="auto"/>
        <w:ind w:left="284" w:firstLine="567"/>
        <w:jc w:val="both"/>
        <w:rPr>
          <w:b/>
          <w:i/>
          <w:lang w:eastAsia="bg-BG"/>
        </w:rPr>
      </w:pPr>
      <w:r w:rsidRPr="0082732B">
        <w:rPr>
          <w:bCs/>
          <w:lang w:eastAsia="bg-BG"/>
        </w:rPr>
        <w:t xml:space="preserve">ЕГН ______________, постоянен </w:t>
      </w:r>
      <w:proofErr w:type="spellStart"/>
      <w:r w:rsidRPr="0082732B">
        <w:rPr>
          <w:bCs/>
          <w:lang w:eastAsia="bg-BG"/>
        </w:rPr>
        <w:t>адрес____________________________________________</w:t>
      </w:r>
      <w:proofErr w:type="spellEnd"/>
      <w:r w:rsidRPr="0082732B">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 </w:t>
      </w:r>
      <w:r w:rsidRPr="0082732B">
        <w:rPr>
          <w:b/>
          <w:i/>
          <w:lang w:eastAsia="en-US"/>
        </w:rPr>
        <w:t xml:space="preserve">„Избор на изпълнител/и на </w:t>
      </w:r>
      <w:proofErr w:type="spellStart"/>
      <w:r w:rsidRPr="0082732B">
        <w:rPr>
          <w:b/>
          <w:i/>
          <w:lang w:eastAsia="en-US"/>
        </w:rPr>
        <w:t>нженеринг</w:t>
      </w:r>
      <w:proofErr w:type="spellEnd"/>
      <w:r w:rsidRPr="0082732B">
        <w:rPr>
          <w:b/>
          <w:i/>
          <w:lang w:eastAsia="en-US"/>
        </w:rPr>
        <w:t xml:space="preserve"> и строително-монтажни работи </w:t>
      </w:r>
      <w:r w:rsidRPr="0082732B">
        <w:rPr>
          <w:b/>
          <w:i/>
          <w:lang w:eastAsia="bg-BG"/>
        </w:rPr>
        <w:t xml:space="preserve">в изпълнение на проект „Интегриран градски транспорт на град Перник“, по Оперативна програма „Региони в растеж“ 2014- 2020 за </w:t>
      </w:r>
      <w:r w:rsidRPr="0082732B">
        <w:rPr>
          <w:b/>
          <w:bCs/>
          <w:i/>
          <w:lang w:eastAsia="bg-BG"/>
        </w:rPr>
        <w:t xml:space="preserve">Инженеринг – проектиране, авторски надзор и СМР на вътрешна газопроводна инсталация и сграда за </w:t>
      </w:r>
      <w:proofErr w:type="spellStart"/>
      <w:r w:rsidRPr="0082732B">
        <w:rPr>
          <w:b/>
          <w:bCs/>
          <w:i/>
          <w:lang w:eastAsia="bg-BG"/>
        </w:rPr>
        <w:t>газозарядна</w:t>
      </w:r>
      <w:proofErr w:type="spellEnd"/>
      <w:r w:rsidRPr="0082732B">
        <w:rPr>
          <w:b/>
          <w:bCs/>
          <w:i/>
          <w:lang w:eastAsia="bg-BG"/>
        </w:rPr>
        <w:t xml:space="preserve"> станция.“</w:t>
      </w:r>
    </w:p>
    <w:p w:rsidR="0082732B" w:rsidRPr="0082732B" w:rsidRDefault="0082732B" w:rsidP="0082732B">
      <w:pPr>
        <w:spacing w:line="240" w:lineRule="auto"/>
        <w:ind w:left="284" w:firstLine="567"/>
        <w:jc w:val="both"/>
        <w:rPr>
          <w:b/>
          <w:lang w:eastAsia="bg-BG"/>
        </w:rPr>
      </w:pPr>
    </w:p>
    <w:p w:rsidR="0082732B" w:rsidRPr="0082732B" w:rsidRDefault="0082732B" w:rsidP="0082732B">
      <w:pPr>
        <w:tabs>
          <w:tab w:val="left" w:pos="993"/>
        </w:tabs>
        <w:spacing w:line="276" w:lineRule="auto"/>
        <w:ind w:firstLine="567"/>
        <w:jc w:val="center"/>
        <w:rPr>
          <w:b/>
          <w:bCs/>
          <w:lang w:eastAsia="bg-BG"/>
        </w:rPr>
      </w:pPr>
      <w:r w:rsidRPr="0082732B">
        <w:rPr>
          <w:b/>
          <w:bCs/>
          <w:lang w:eastAsia="bg-BG"/>
        </w:rPr>
        <w:t>Д Е К Л А Р И Р А М, ЧЕ:</w:t>
      </w:r>
    </w:p>
    <w:p w:rsidR="0082732B" w:rsidRPr="0082732B" w:rsidRDefault="0082732B" w:rsidP="0082732B">
      <w:pPr>
        <w:autoSpaceDE w:val="0"/>
        <w:autoSpaceDN w:val="0"/>
        <w:adjustRightInd w:val="0"/>
        <w:spacing w:line="276" w:lineRule="auto"/>
        <w:jc w:val="center"/>
        <w:rPr>
          <w:rFonts w:eastAsia="MS ??"/>
          <w:b/>
          <w:bCs/>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r w:rsidRPr="0082732B">
        <w:rPr>
          <w:rFonts w:eastAsia="MS ??"/>
          <w:color w:val="000000"/>
        </w:rPr>
        <w:t xml:space="preserve">В заявлението за участие и/или в офертата на представлявания от мен участник ........................................ </w:t>
      </w:r>
      <w:r w:rsidRPr="0082732B">
        <w:rPr>
          <w:rFonts w:eastAsia="MS ??"/>
          <w:i/>
          <w:iCs/>
          <w:color w:val="000000"/>
        </w:rPr>
        <w:t xml:space="preserve">(наименованието на участника) </w:t>
      </w:r>
      <w:r w:rsidRPr="0082732B">
        <w:rPr>
          <w:rFonts w:eastAsia="MS ??"/>
          <w:color w:val="000000"/>
        </w:rPr>
        <w:t xml:space="preserve">не се съдържа/се съдържа </w:t>
      </w:r>
      <w:r w:rsidRPr="0082732B">
        <w:rPr>
          <w:rFonts w:eastAsia="MS ??"/>
          <w:i/>
          <w:iCs/>
          <w:color w:val="000000"/>
        </w:rPr>
        <w:t xml:space="preserve">(невярното се зачертава) </w:t>
      </w:r>
      <w:r w:rsidRPr="0082732B">
        <w:rPr>
          <w:rFonts w:eastAsia="MS ??"/>
          <w:color w:val="000000"/>
        </w:rPr>
        <w:t>конфиденциална информация (</w:t>
      </w:r>
      <w:r w:rsidRPr="0082732B">
        <w:rPr>
          <w:rFonts w:eastAsia="MS ??"/>
          <w:i/>
          <w:iCs/>
          <w:color w:val="000000"/>
        </w:rPr>
        <w:t>техническа тайна</w:t>
      </w:r>
      <w:r w:rsidRPr="0082732B">
        <w:rPr>
          <w:rFonts w:eastAsia="MS ??"/>
          <w:color w:val="000000"/>
        </w:rPr>
        <w:t>), поради което изискваме от Възложителя да не я разкрива.</w:t>
      </w:r>
    </w:p>
    <w:p w:rsidR="0082732B" w:rsidRPr="0082732B" w:rsidRDefault="0082732B" w:rsidP="0082732B">
      <w:pPr>
        <w:autoSpaceDE w:val="0"/>
        <w:autoSpaceDN w:val="0"/>
        <w:adjustRightInd w:val="0"/>
        <w:spacing w:line="276" w:lineRule="auto"/>
        <w:ind w:firstLine="708"/>
        <w:jc w:val="both"/>
        <w:rPr>
          <w:rFonts w:eastAsia="MS ??"/>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r w:rsidRPr="0082732B">
        <w:rPr>
          <w:rFonts w:eastAsia="MS ??"/>
          <w:color w:val="000000"/>
        </w:rPr>
        <w:t>Конфиденциалната информация (</w:t>
      </w:r>
      <w:r w:rsidRPr="0082732B">
        <w:rPr>
          <w:rFonts w:eastAsia="MS ??"/>
          <w:i/>
          <w:iCs/>
          <w:color w:val="000000"/>
        </w:rPr>
        <w:t>технически тайни</w:t>
      </w:r>
      <w:r w:rsidRPr="0082732B">
        <w:rPr>
          <w:rFonts w:eastAsia="MS ??"/>
          <w:color w:val="000000"/>
        </w:rPr>
        <w:t>) в  нашето заявление и/или оферта е следната:..................................................................................................................................................</w:t>
      </w:r>
    </w:p>
    <w:p w:rsidR="0082732B" w:rsidRPr="0082732B" w:rsidRDefault="0082732B" w:rsidP="0082732B">
      <w:pPr>
        <w:autoSpaceDE w:val="0"/>
        <w:autoSpaceDN w:val="0"/>
        <w:adjustRightInd w:val="0"/>
        <w:spacing w:line="276" w:lineRule="auto"/>
        <w:jc w:val="both"/>
        <w:rPr>
          <w:rFonts w:eastAsia="MS ??"/>
          <w:color w:val="000000"/>
        </w:rPr>
      </w:pPr>
      <w:r w:rsidRPr="0082732B">
        <w:rPr>
          <w:rFonts w:eastAsia="MS ??"/>
          <w:color w:val="000000"/>
        </w:rPr>
        <w:t>.............................….................................................................................................................................</w:t>
      </w:r>
    </w:p>
    <w:p w:rsidR="0082732B" w:rsidRPr="0082732B" w:rsidRDefault="0082732B" w:rsidP="0082732B">
      <w:pPr>
        <w:autoSpaceDE w:val="0"/>
        <w:autoSpaceDN w:val="0"/>
        <w:adjustRightInd w:val="0"/>
        <w:spacing w:line="276" w:lineRule="auto"/>
        <w:jc w:val="both"/>
        <w:rPr>
          <w:rFonts w:eastAsia="MS ??"/>
          <w:i/>
          <w:iCs/>
          <w:color w:val="000000"/>
        </w:rPr>
      </w:pPr>
      <w:r w:rsidRPr="0082732B">
        <w:rPr>
          <w:rFonts w:eastAsia="MS ??"/>
          <w:i/>
          <w:iCs/>
          <w:color w:val="000000"/>
        </w:rPr>
        <w:lastRenderedPageBreak/>
        <w:t>(посочва се изчерпателно от участника).</w:t>
      </w:r>
    </w:p>
    <w:p w:rsidR="0082732B" w:rsidRPr="0082732B" w:rsidRDefault="0082732B" w:rsidP="0082732B">
      <w:pPr>
        <w:autoSpaceDE w:val="0"/>
        <w:autoSpaceDN w:val="0"/>
        <w:adjustRightInd w:val="0"/>
        <w:spacing w:line="276" w:lineRule="auto"/>
        <w:jc w:val="both"/>
        <w:rPr>
          <w:rFonts w:eastAsia="MS ??"/>
          <w:i/>
          <w:iCs/>
          <w:color w:val="000000"/>
        </w:rPr>
      </w:pPr>
    </w:p>
    <w:p w:rsidR="0082732B" w:rsidRPr="0082732B" w:rsidRDefault="0082732B" w:rsidP="0082732B">
      <w:pPr>
        <w:autoSpaceDE w:val="0"/>
        <w:autoSpaceDN w:val="0"/>
        <w:adjustRightInd w:val="0"/>
        <w:spacing w:line="276" w:lineRule="auto"/>
        <w:ind w:firstLine="708"/>
        <w:jc w:val="both"/>
        <w:rPr>
          <w:rFonts w:eastAsia="MS ??"/>
          <w:color w:val="000000"/>
        </w:rPr>
      </w:pPr>
      <w:r w:rsidRPr="0082732B">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82732B" w:rsidRPr="0082732B" w:rsidRDefault="0082732B" w:rsidP="0082732B">
      <w:pPr>
        <w:autoSpaceDE w:val="0"/>
        <w:autoSpaceDN w:val="0"/>
        <w:adjustRightInd w:val="0"/>
        <w:spacing w:line="276" w:lineRule="auto"/>
        <w:ind w:firstLine="708"/>
        <w:jc w:val="both"/>
        <w:rPr>
          <w:rFonts w:eastAsia="MS ??"/>
          <w:color w:val="000000"/>
        </w:rPr>
      </w:pPr>
    </w:p>
    <w:p w:rsidR="0082732B" w:rsidRPr="0082732B" w:rsidRDefault="0082732B" w:rsidP="0082732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82732B" w:rsidRPr="0082732B" w:rsidRDefault="0082732B" w:rsidP="0082732B">
      <w:pPr>
        <w:spacing w:line="276" w:lineRule="auto"/>
        <w:ind w:firstLine="567"/>
        <w:rPr>
          <w:bCs/>
          <w:i/>
          <w:lang w:eastAsia="bg-BG"/>
        </w:rPr>
      </w:pPr>
      <w:r w:rsidRPr="0082732B">
        <w:rPr>
          <w:bCs/>
          <w:i/>
          <w:lang w:eastAsia="bg-BG"/>
        </w:rPr>
        <w:t xml:space="preserve">Известна ми е наказателната </w:t>
      </w:r>
      <w:proofErr w:type="spellStart"/>
      <w:r w:rsidRPr="0082732B">
        <w:rPr>
          <w:bCs/>
          <w:i/>
          <w:lang w:eastAsia="bg-BG"/>
        </w:rPr>
        <w:t>отговорнос</w:t>
      </w:r>
      <w:proofErr w:type="spellEnd"/>
      <w:r w:rsidRPr="0082732B">
        <w:rPr>
          <w:bCs/>
          <w:i/>
          <w:lang w:eastAsia="bg-BG"/>
        </w:rPr>
        <w:t xml:space="preserve"> по чл. 313 от НК за деклариране на неверни данни.</w:t>
      </w:r>
    </w:p>
    <w:p w:rsidR="0082732B" w:rsidRPr="0082732B" w:rsidRDefault="0082732B" w:rsidP="0082732B">
      <w:pPr>
        <w:spacing w:line="276" w:lineRule="auto"/>
        <w:ind w:left="1416"/>
        <w:rPr>
          <w:bCs/>
          <w:sz w:val="20"/>
          <w:szCs w:val="20"/>
          <w:lang w:eastAsia="bg-BG"/>
        </w:rPr>
      </w:pPr>
      <w:r w:rsidRPr="0082732B">
        <w:rPr>
          <w:bCs/>
          <w:sz w:val="20"/>
          <w:szCs w:val="20"/>
          <w:lang w:eastAsia="bg-BG"/>
        </w:rPr>
        <w:t xml:space="preserve"> </w:t>
      </w:r>
    </w:p>
    <w:p w:rsidR="0082732B" w:rsidRPr="0082732B" w:rsidRDefault="0082732B" w:rsidP="0082732B">
      <w:pPr>
        <w:spacing w:line="276" w:lineRule="auto"/>
        <w:ind w:left="1416"/>
        <w:rPr>
          <w:bCs/>
          <w:sz w:val="20"/>
          <w:szCs w:val="20"/>
          <w:lang w:eastAsia="bg-BG"/>
        </w:rPr>
      </w:pPr>
    </w:p>
    <w:p w:rsidR="0082732B" w:rsidRPr="0082732B" w:rsidRDefault="0082732B" w:rsidP="0082732B">
      <w:pPr>
        <w:spacing w:line="276" w:lineRule="auto"/>
        <w:ind w:left="7080"/>
        <w:rPr>
          <w:bCs/>
          <w:sz w:val="20"/>
          <w:szCs w:val="20"/>
          <w:lang w:eastAsia="bg-BG"/>
        </w:rPr>
      </w:pPr>
    </w:p>
    <w:p w:rsidR="0082732B" w:rsidRPr="0082732B" w:rsidRDefault="0082732B" w:rsidP="0082732B">
      <w:pPr>
        <w:spacing w:before="120" w:line="276" w:lineRule="auto"/>
        <w:ind w:left="1416"/>
        <w:jc w:val="both"/>
        <w:rPr>
          <w:b/>
          <w:bCs/>
          <w:u w:val="single"/>
        </w:rPr>
      </w:pPr>
      <w:r w:rsidRPr="0082732B">
        <w:rPr>
          <w:b/>
          <w:bCs/>
        </w:rPr>
        <w:t xml:space="preserve">     </w:t>
      </w:r>
      <w:r w:rsidRPr="0082732B">
        <w:rPr>
          <w:b/>
          <w:bCs/>
        </w:rPr>
        <w:tab/>
      </w:r>
      <w:r w:rsidRPr="0082732B">
        <w:rPr>
          <w:b/>
          <w:bCs/>
        </w:rPr>
        <w:tab/>
      </w:r>
      <w:r w:rsidRPr="0082732B">
        <w:rPr>
          <w:b/>
          <w:bCs/>
          <w:u w:val="single"/>
        </w:rPr>
        <w:t>ПОДПИС:</w:t>
      </w:r>
    </w:p>
    <w:tbl>
      <w:tblPr>
        <w:tblW w:w="0" w:type="auto"/>
        <w:tblLayout w:type="fixed"/>
        <w:tblLook w:val="04A0" w:firstRow="1" w:lastRow="0" w:firstColumn="1" w:lastColumn="0" w:noHBand="0" w:noVBand="1"/>
      </w:tblPr>
      <w:tblGrid>
        <w:gridCol w:w="4261"/>
        <w:gridCol w:w="4261"/>
      </w:tblGrid>
      <w:tr w:rsidR="0082732B" w:rsidRPr="0082732B" w:rsidTr="00896BBA">
        <w:tc>
          <w:tcPr>
            <w:tcW w:w="4261" w:type="dxa"/>
            <w:hideMark/>
          </w:tcPr>
          <w:p w:rsidR="0082732B" w:rsidRPr="0082732B" w:rsidRDefault="0082732B" w:rsidP="0082732B">
            <w:pPr>
              <w:spacing w:line="276" w:lineRule="auto"/>
              <w:jc w:val="right"/>
              <w:rPr>
                <w:b/>
              </w:rPr>
            </w:pPr>
            <w:r w:rsidRPr="0082732B">
              <w:rPr>
                <w:b/>
              </w:rPr>
              <w:t xml:space="preserve">Дата </w:t>
            </w:r>
          </w:p>
        </w:tc>
        <w:tc>
          <w:tcPr>
            <w:tcW w:w="4261" w:type="dxa"/>
            <w:hideMark/>
          </w:tcPr>
          <w:p w:rsidR="0082732B" w:rsidRPr="0082732B" w:rsidRDefault="0082732B" w:rsidP="0082732B">
            <w:pPr>
              <w:spacing w:line="276" w:lineRule="auto"/>
              <w:jc w:val="both"/>
            </w:pPr>
            <w:r w:rsidRPr="0082732B">
              <w:t>________/ _________ / ______</w:t>
            </w:r>
          </w:p>
        </w:tc>
      </w:tr>
      <w:tr w:rsidR="0082732B" w:rsidRPr="0082732B" w:rsidTr="00896BBA">
        <w:tc>
          <w:tcPr>
            <w:tcW w:w="4261" w:type="dxa"/>
            <w:hideMark/>
          </w:tcPr>
          <w:p w:rsidR="0082732B" w:rsidRPr="0082732B" w:rsidRDefault="0082732B" w:rsidP="0082732B">
            <w:pPr>
              <w:spacing w:line="276" w:lineRule="auto"/>
              <w:jc w:val="right"/>
              <w:rPr>
                <w:b/>
              </w:rPr>
            </w:pPr>
            <w:r w:rsidRPr="0082732B">
              <w:rPr>
                <w:b/>
              </w:rPr>
              <w:t>Име и фамилия</w:t>
            </w:r>
          </w:p>
        </w:tc>
        <w:tc>
          <w:tcPr>
            <w:tcW w:w="4261" w:type="dxa"/>
            <w:hideMark/>
          </w:tcPr>
          <w:p w:rsidR="0082732B" w:rsidRPr="0082732B" w:rsidRDefault="0082732B" w:rsidP="0082732B">
            <w:pPr>
              <w:spacing w:line="276" w:lineRule="auto"/>
              <w:jc w:val="both"/>
            </w:pPr>
            <w:r w:rsidRPr="0082732B">
              <w:t>__________________________</w:t>
            </w:r>
          </w:p>
        </w:tc>
      </w:tr>
      <w:tr w:rsidR="0082732B" w:rsidRPr="0082732B" w:rsidTr="00896BBA">
        <w:tc>
          <w:tcPr>
            <w:tcW w:w="4261" w:type="dxa"/>
            <w:hideMark/>
          </w:tcPr>
          <w:p w:rsidR="0082732B" w:rsidRPr="0082732B" w:rsidRDefault="0082732B" w:rsidP="0082732B">
            <w:pPr>
              <w:spacing w:line="276" w:lineRule="auto"/>
              <w:jc w:val="right"/>
              <w:rPr>
                <w:b/>
              </w:rPr>
            </w:pPr>
            <w:r w:rsidRPr="0082732B">
              <w:rPr>
                <w:b/>
              </w:rPr>
              <w:t xml:space="preserve">Длъжност </w:t>
            </w:r>
          </w:p>
        </w:tc>
        <w:tc>
          <w:tcPr>
            <w:tcW w:w="4261" w:type="dxa"/>
            <w:hideMark/>
          </w:tcPr>
          <w:p w:rsidR="0082732B" w:rsidRPr="0082732B" w:rsidRDefault="0082732B" w:rsidP="0082732B">
            <w:pPr>
              <w:spacing w:line="276" w:lineRule="auto"/>
              <w:jc w:val="both"/>
            </w:pPr>
            <w:r w:rsidRPr="0082732B">
              <w:t>__________________________</w:t>
            </w:r>
          </w:p>
        </w:tc>
      </w:tr>
      <w:tr w:rsidR="0082732B" w:rsidRPr="0082732B" w:rsidTr="00896BBA">
        <w:tc>
          <w:tcPr>
            <w:tcW w:w="4261" w:type="dxa"/>
            <w:hideMark/>
          </w:tcPr>
          <w:p w:rsidR="0082732B" w:rsidRPr="0082732B" w:rsidRDefault="0082732B" w:rsidP="0082732B">
            <w:pPr>
              <w:spacing w:line="276" w:lineRule="auto"/>
              <w:jc w:val="right"/>
              <w:rPr>
                <w:b/>
              </w:rPr>
            </w:pPr>
            <w:r w:rsidRPr="0082732B">
              <w:rPr>
                <w:b/>
              </w:rPr>
              <w:t>Наименование на участника</w:t>
            </w:r>
          </w:p>
        </w:tc>
        <w:tc>
          <w:tcPr>
            <w:tcW w:w="4261" w:type="dxa"/>
            <w:hideMark/>
          </w:tcPr>
          <w:p w:rsidR="0082732B" w:rsidRPr="0082732B" w:rsidRDefault="0082732B" w:rsidP="0082732B">
            <w:pPr>
              <w:spacing w:line="276" w:lineRule="auto"/>
              <w:jc w:val="both"/>
            </w:pPr>
            <w:r w:rsidRPr="0082732B">
              <w:t>__________________________</w:t>
            </w:r>
          </w:p>
        </w:tc>
      </w:tr>
    </w:tbl>
    <w:p w:rsidR="0082732B" w:rsidRPr="0082732B" w:rsidRDefault="0082732B" w:rsidP="0082732B">
      <w:pPr>
        <w:shd w:val="clear" w:color="auto" w:fill="FFFFFF"/>
        <w:spacing w:afterLines="40" w:after="96" w:line="240" w:lineRule="auto"/>
        <w:jc w:val="center"/>
        <w:outlineLvl w:val="0"/>
      </w:pPr>
      <w:r w:rsidRPr="0082732B">
        <w:br w:type="page"/>
      </w:r>
    </w:p>
    <w:p w:rsidR="00D277C4" w:rsidRDefault="00D277C4" w:rsidP="00E7587D">
      <w:pPr>
        <w:suppressAutoHyphens w:val="0"/>
        <w:spacing w:line="240" w:lineRule="auto"/>
        <w:jc w:val="right"/>
        <w:rPr>
          <w:b/>
          <w:iCs/>
        </w:rPr>
      </w:pPr>
    </w:p>
    <w:p w:rsidR="001F098D" w:rsidRPr="001F098D" w:rsidRDefault="001F098D" w:rsidP="001F098D">
      <w:pPr>
        <w:suppressAutoHyphens w:val="0"/>
        <w:spacing w:line="240" w:lineRule="auto"/>
        <w:jc w:val="right"/>
        <w:rPr>
          <w:i/>
          <w:sz w:val="22"/>
          <w:szCs w:val="22"/>
          <w:u w:val="single"/>
          <w:lang w:eastAsia="bg-BG"/>
        </w:rPr>
      </w:pPr>
      <w:r w:rsidRPr="001F098D">
        <w:rPr>
          <w:i/>
          <w:sz w:val="22"/>
          <w:szCs w:val="22"/>
          <w:u w:val="single"/>
          <w:lang w:eastAsia="bg-BG"/>
        </w:rPr>
        <w:t>Образец</w:t>
      </w:r>
      <w:r w:rsidR="00B21D3C">
        <w:rPr>
          <w:i/>
          <w:sz w:val="22"/>
          <w:szCs w:val="22"/>
          <w:u w:val="single"/>
          <w:lang w:eastAsia="bg-BG"/>
        </w:rPr>
        <w:t xml:space="preserve"> №4</w:t>
      </w:r>
    </w:p>
    <w:p w:rsidR="001F098D" w:rsidRPr="001F098D" w:rsidRDefault="001F098D" w:rsidP="001F098D">
      <w:pPr>
        <w:suppressAutoHyphens w:val="0"/>
        <w:spacing w:line="240" w:lineRule="auto"/>
        <w:jc w:val="both"/>
        <w:rPr>
          <w:b/>
          <w:i/>
          <w:sz w:val="22"/>
          <w:szCs w:val="22"/>
          <w:u w:val="single"/>
          <w:lang w:eastAsia="bg-BG"/>
        </w:rPr>
      </w:pPr>
    </w:p>
    <w:p w:rsidR="001F098D" w:rsidRPr="001F098D" w:rsidRDefault="001F098D" w:rsidP="001F098D">
      <w:pPr>
        <w:suppressAutoHyphens w:val="0"/>
        <w:spacing w:line="240" w:lineRule="auto"/>
        <w:jc w:val="center"/>
        <w:rPr>
          <w:b/>
          <w:sz w:val="28"/>
          <w:szCs w:val="28"/>
          <w:lang w:val="ru-RU" w:eastAsia="bg-BG"/>
        </w:rPr>
      </w:pPr>
      <w:r w:rsidRPr="001F098D">
        <w:rPr>
          <w:b/>
          <w:sz w:val="28"/>
          <w:szCs w:val="28"/>
          <w:lang w:val="ru-RU" w:eastAsia="bg-BG"/>
        </w:rPr>
        <w:t xml:space="preserve">ДЕКЛАРАЦИЯ </w:t>
      </w:r>
      <w:r w:rsidRPr="001F098D">
        <w:rPr>
          <w:b/>
          <w:sz w:val="28"/>
          <w:szCs w:val="28"/>
          <w:vertAlign w:val="superscript"/>
          <w:lang w:val="ru-RU" w:eastAsia="bg-BG"/>
        </w:rPr>
        <w:t>1</w:t>
      </w:r>
    </w:p>
    <w:p w:rsidR="001F098D" w:rsidRPr="001F098D" w:rsidRDefault="001F098D" w:rsidP="001F098D">
      <w:pPr>
        <w:suppressAutoHyphens w:val="0"/>
        <w:spacing w:line="240" w:lineRule="auto"/>
        <w:jc w:val="both"/>
        <w:rPr>
          <w:b/>
          <w:iCs/>
          <w:sz w:val="22"/>
          <w:szCs w:val="22"/>
          <w:lang w:val="ru-RU" w:eastAsia="bg-BG"/>
        </w:rPr>
      </w:pPr>
    </w:p>
    <w:p w:rsidR="001F098D" w:rsidRPr="001F098D" w:rsidRDefault="001F098D" w:rsidP="001F098D">
      <w:pPr>
        <w:suppressAutoHyphens w:val="0"/>
        <w:spacing w:line="240" w:lineRule="auto"/>
        <w:jc w:val="both"/>
        <w:rPr>
          <w:b/>
          <w:iCs/>
          <w:sz w:val="22"/>
          <w:szCs w:val="22"/>
          <w:lang w:val="ru-RU" w:eastAsia="bg-BG"/>
        </w:rPr>
      </w:pPr>
      <w:r w:rsidRPr="001F098D">
        <w:rPr>
          <w:b/>
          <w:iCs/>
          <w:sz w:val="22"/>
          <w:szCs w:val="22"/>
          <w:lang w:val="ru-RU" w:eastAsia="bg-BG"/>
        </w:rPr>
        <w:t xml:space="preserve">за </w:t>
      </w:r>
      <w:proofErr w:type="spellStart"/>
      <w:r w:rsidRPr="001F098D">
        <w:rPr>
          <w:b/>
          <w:iCs/>
          <w:sz w:val="22"/>
          <w:szCs w:val="22"/>
          <w:lang w:val="ru-RU" w:eastAsia="bg-BG"/>
        </w:rPr>
        <w:t>спазване</w:t>
      </w:r>
      <w:proofErr w:type="spellEnd"/>
      <w:r w:rsidRPr="001F098D">
        <w:rPr>
          <w:b/>
          <w:iCs/>
          <w:sz w:val="22"/>
          <w:szCs w:val="22"/>
          <w:lang w:val="ru-RU" w:eastAsia="bg-BG"/>
        </w:rPr>
        <w:t xml:space="preserve"> </w:t>
      </w:r>
      <w:proofErr w:type="spellStart"/>
      <w:r w:rsidRPr="001F098D">
        <w:rPr>
          <w:b/>
          <w:iCs/>
          <w:sz w:val="22"/>
          <w:szCs w:val="22"/>
          <w:lang w:val="ru-RU" w:eastAsia="bg-BG"/>
        </w:rPr>
        <w:t>задълженията</w:t>
      </w:r>
      <w:proofErr w:type="spellEnd"/>
      <w:r w:rsidRPr="001F098D">
        <w:rPr>
          <w:b/>
          <w:iCs/>
          <w:sz w:val="22"/>
          <w:szCs w:val="22"/>
          <w:lang w:val="ru-RU" w:eastAsia="bg-BG"/>
        </w:rPr>
        <w:t xml:space="preserve">, </w:t>
      </w:r>
      <w:proofErr w:type="spellStart"/>
      <w:r w:rsidRPr="001F098D">
        <w:rPr>
          <w:b/>
          <w:iCs/>
          <w:sz w:val="22"/>
          <w:szCs w:val="22"/>
          <w:lang w:val="ru-RU" w:eastAsia="bg-BG"/>
        </w:rPr>
        <w:t>свързани</w:t>
      </w:r>
      <w:proofErr w:type="spellEnd"/>
      <w:r w:rsidRPr="001F098D">
        <w:rPr>
          <w:b/>
          <w:iCs/>
          <w:sz w:val="22"/>
          <w:szCs w:val="22"/>
          <w:lang w:val="ru-RU" w:eastAsia="bg-BG"/>
        </w:rPr>
        <w:t xml:space="preserve"> с </w:t>
      </w:r>
      <w:proofErr w:type="spellStart"/>
      <w:r w:rsidRPr="001F098D">
        <w:rPr>
          <w:b/>
          <w:iCs/>
          <w:sz w:val="22"/>
          <w:szCs w:val="22"/>
          <w:lang w:val="ru-RU" w:eastAsia="bg-BG"/>
        </w:rPr>
        <w:t>данъци</w:t>
      </w:r>
      <w:proofErr w:type="spellEnd"/>
      <w:r w:rsidRPr="001F098D">
        <w:rPr>
          <w:b/>
          <w:iCs/>
          <w:sz w:val="22"/>
          <w:szCs w:val="22"/>
          <w:lang w:val="ru-RU" w:eastAsia="bg-BG"/>
        </w:rPr>
        <w:t xml:space="preserve"> и </w:t>
      </w:r>
      <w:proofErr w:type="spellStart"/>
      <w:r w:rsidRPr="001F098D">
        <w:rPr>
          <w:b/>
          <w:iCs/>
          <w:sz w:val="22"/>
          <w:szCs w:val="22"/>
          <w:lang w:val="ru-RU" w:eastAsia="bg-BG"/>
        </w:rPr>
        <w:t>осигуровки</w:t>
      </w:r>
      <w:proofErr w:type="spellEnd"/>
      <w:r w:rsidRPr="001F098D">
        <w:rPr>
          <w:b/>
          <w:iCs/>
          <w:sz w:val="22"/>
          <w:szCs w:val="22"/>
          <w:lang w:val="ru-RU" w:eastAsia="bg-BG"/>
        </w:rPr>
        <w:t xml:space="preserve">, </w:t>
      </w:r>
      <w:proofErr w:type="spellStart"/>
      <w:r w:rsidRPr="001F098D">
        <w:rPr>
          <w:b/>
          <w:iCs/>
          <w:sz w:val="22"/>
          <w:szCs w:val="22"/>
          <w:lang w:val="ru-RU" w:eastAsia="bg-BG"/>
        </w:rPr>
        <w:t>опазване</w:t>
      </w:r>
      <w:proofErr w:type="spellEnd"/>
      <w:r w:rsidRPr="001F098D">
        <w:rPr>
          <w:b/>
          <w:iCs/>
          <w:sz w:val="22"/>
          <w:szCs w:val="22"/>
          <w:lang w:val="ru-RU" w:eastAsia="bg-BG"/>
        </w:rPr>
        <w:t xml:space="preserve"> на </w:t>
      </w:r>
      <w:proofErr w:type="spellStart"/>
      <w:r w:rsidRPr="001F098D">
        <w:rPr>
          <w:b/>
          <w:iCs/>
          <w:sz w:val="22"/>
          <w:szCs w:val="22"/>
          <w:lang w:val="ru-RU" w:eastAsia="bg-BG"/>
        </w:rPr>
        <w:t>околната</w:t>
      </w:r>
      <w:proofErr w:type="spellEnd"/>
      <w:r w:rsidRPr="001F098D">
        <w:rPr>
          <w:b/>
          <w:iCs/>
          <w:sz w:val="22"/>
          <w:szCs w:val="22"/>
          <w:lang w:val="ru-RU" w:eastAsia="bg-BG"/>
        </w:rPr>
        <w:t xml:space="preserve"> среда, </w:t>
      </w:r>
      <w:proofErr w:type="spellStart"/>
      <w:r w:rsidRPr="001F098D">
        <w:rPr>
          <w:b/>
          <w:iCs/>
          <w:sz w:val="22"/>
          <w:szCs w:val="22"/>
          <w:lang w:val="ru-RU" w:eastAsia="bg-BG"/>
        </w:rPr>
        <w:t>закрила</w:t>
      </w:r>
      <w:proofErr w:type="spellEnd"/>
      <w:r w:rsidRPr="001F098D">
        <w:rPr>
          <w:b/>
          <w:iCs/>
          <w:sz w:val="22"/>
          <w:szCs w:val="22"/>
          <w:lang w:val="ru-RU" w:eastAsia="bg-BG"/>
        </w:rPr>
        <w:t xml:space="preserve"> на </w:t>
      </w:r>
      <w:proofErr w:type="spellStart"/>
      <w:r w:rsidRPr="001F098D">
        <w:rPr>
          <w:b/>
          <w:iCs/>
          <w:sz w:val="22"/>
          <w:szCs w:val="22"/>
          <w:lang w:val="ru-RU" w:eastAsia="bg-BG"/>
        </w:rPr>
        <w:t>заетостта</w:t>
      </w:r>
      <w:proofErr w:type="spellEnd"/>
      <w:r w:rsidRPr="001F098D">
        <w:rPr>
          <w:b/>
          <w:iCs/>
          <w:sz w:val="22"/>
          <w:szCs w:val="22"/>
          <w:lang w:val="ru-RU" w:eastAsia="bg-BG"/>
        </w:rPr>
        <w:t xml:space="preserve"> и </w:t>
      </w:r>
      <w:proofErr w:type="spellStart"/>
      <w:r w:rsidRPr="001F098D">
        <w:rPr>
          <w:b/>
          <w:iCs/>
          <w:sz w:val="22"/>
          <w:szCs w:val="22"/>
          <w:lang w:val="ru-RU" w:eastAsia="bg-BG"/>
        </w:rPr>
        <w:t>условията</w:t>
      </w:r>
      <w:proofErr w:type="spellEnd"/>
      <w:r w:rsidRPr="001F098D">
        <w:rPr>
          <w:b/>
          <w:iCs/>
          <w:sz w:val="22"/>
          <w:szCs w:val="22"/>
          <w:lang w:val="ru-RU" w:eastAsia="bg-BG"/>
        </w:rPr>
        <w:t xml:space="preserve"> на труд</w:t>
      </w:r>
    </w:p>
    <w:p w:rsidR="001F098D" w:rsidRPr="001F098D" w:rsidRDefault="001F098D" w:rsidP="001F098D">
      <w:pPr>
        <w:suppressAutoHyphens w:val="0"/>
        <w:spacing w:line="240" w:lineRule="auto"/>
        <w:jc w:val="both"/>
        <w:rPr>
          <w:sz w:val="22"/>
          <w:szCs w:val="22"/>
          <w:lang w:val="ru-RU" w:eastAsia="bg-BG"/>
        </w:rPr>
      </w:pPr>
    </w:p>
    <w:p w:rsidR="001F098D" w:rsidRPr="001F098D" w:rsidRDefault="001F098D" w:rsidP="001F098D">
      <w:pPr>
        <w:suppressAutoHyphens w:val="0"/>
        <w:spacing w:line="240" w:lineRule="auto"/>
        <w:jc w:val="both"/>
        <w:rPr>
          <w:sz w:val="22"/>
          <w:szCs w:val="22"/>
          <w:lang w:val="ru-RU" w:eastAsia="bg-BG"/>
        </w:rPr>
      </w:pPr>
      <w:proofErr w:type="spellStart"/>
      <w:r w:rsidRPr="001F098D">
        <w:rPr>
          <w:sz w:val="22"/>
          <w:szCs w:val="22"/>
          <w:lang w:val="ru-RU" w:eastAsia="bg-BG"/>
        </w:rPr>
        <w:t>Долуподписаният</w:t>
      </w:r>
      <w:proofErr w:type="spellEnd"/>
      <w:r w:rsidRPr="001F098D">
        <w:rPr>
          <w:sz w:val="22"/>
          <w:szCs w:val="22"/>
          <w:lang w:val="ru-RU" w:eastAsia="bg-BG"/>
        </w:rPr>
        <w:t xml:space="preserve"> </w:t>
      </w:r>
      <w:proofErr w:type="gramStart"/>
      <w:r w:rsidRPr="001F098D">
        <w:rPr>
          <w:sz w:val="22"/>
          <w:szCs w:val="22"/>
          <w:lang w:val="ru-RU" w:eastAsia="bg-BG"/>
        </w:rPr>
        <w:t>/-</w:t>
      </w:r>
      <w:proofErr w:type="spellStart"/>
      <w:proofErr w:type="gramEnd"/>
      <w:r w:rsidRPr="001F098D">
        <w:rPr>
          <w:sz w:val="22"/>
          <w:szCs w:val="22"/>
          <w:lang w:val="ru-RU" w:eastAsia="bg-BG"/>
        </w:rPr>
        <w:t>ната</w:t>
      </w:r>
      <w:proofErr w:type="spellEnd"/>
      <w:r w:rsidRPr="001F098D">
        <w:rPr>
          <w:sz w:val="22"/>
          <w:szCs w:val="22"/>
          <w:lang w:val="ru-RU" w:eastAsia="bg-BG"/>
        </w:rPr>
        <w:t xml:space="preserve">/ .........................................................................................., с л. к. № ............................ </w:t>
      </w:r>
      <w:proofErr w:type="spellStart"/>
      <w:r w:rsidRPr="001F098D">
        <w:rPr>
          <w:sz w:val="22"/>
          <w:szCs w:val="22"/>
          <w:lang w:val="ru-RU" w:eastAsia="bg-BG"/>
        </w:rPr>
        <w:t>издадена</w:t>
      </w:r>
      <w:proofErr w:type="spellEnd"/>
      <w:r w:rsidRPr="001F098D">
        <w:rPr>
          <w:sz w:val="22"/>
          <w:szCs w:val="22"/>
          <w:lang w:val="ru-RU" w:eastAsia="bg-BG"/>
        </w:rPr>
        <w:t xml:space="preserve"> на ................ от..............................., с ЕГН........................... в </w:t>
      </w:r>
      <w:proofErr w:type="spellStart"/>
      <w:r w:rsidRPr="001F098D">
        <w:rPr>
          <w:sz w:val="22"/>
          <w:szCs w:val="22"/>
          <w:lang w:val="ru-RU" w:eastAsia="bg-BG"/>
        </w:rPr>
        <w:t>качеството</w:t>
      </w:r>
      <w:proofErr w:type="spellEnd"/>
      <w:r w:rsidRPr="001F098D">
        <w:rPr>
          <w:sz w:val="22"/>
          <w:szCs w:val="22"/>
          <w:lang w:val="ru-RU" w:eastAsia="bg-BG"/>
        </w:rPr>
        <w:t xml:space="preserve"> ми на</w:t>
      </w:r>
      <w:r w:rsidRPr="001F098D">
        <w:rPr>
          <w:sz w:val="22"/>
          <w:szCs w:val="22"/>
          <w:lang w:val="ru-RU" w:eastAsia="bg-BG"/>
        </w:rPr>
        <w:tab/>
        <w:t>................................ на .............................................................................</w:t>
      </w:r>
    </w:p>
    <w:p w:rsidR="001F098D" w:rsidRPr="001F098D" w:rsidRDefault="001F098D" w:rsidP="001F098D">
      <w:pPr>
        <w:suppressAutoHyphens w:val="0"/>
        <w:spacing w:line="240" w:lineRule="auto"/>
        <w:jc w:val="both"/>
        <w:rPr>
          <w:i/>
          <w:sz w:val="22"/>
          <w:szCs w:val="22"/>
          <w:lang w:val="ru-RU" w:eastAsia="bg-BG"/>
        </w:rPr>
      </w:pPr>
      <w:r w:rsidRPr="001F098D">
        <w:rPr>
          <w:sz w:val="22"/>
          <w:szCs w:val="22"/>
          <w:lang w:val="ru-RU" w:eastAsia="bg-BG"/>
        </w:rPr>
        <w:t xml:space="preserve"> </w:t>
      </w:r>
      <w:r w:rsidRPr="001F098D">
        <w:rPr>
          <w:sz w:val="22"/>
          <w:szCs w:val="22"/>
          <w:lang w:val="ru-RU" w:eastAsia="bg-BG"/>
        </w:rPr>
        <w:tab/>
      </w:r>
      <w:r w:rsidRPr="001F098D">
        <w:rPr>
          <w:i/>
          <w:sz w:val="22"/>
          <w:szCs w:val="22"/>
          <w:lang w:val="ru-RU" w:eastAsia="bg-BG"/>
        </w:rPr>
        <w:t>/</w:t>
      </w:r>
      <w:proofErr w:type="spellStart"/>
      <w:r w:rsidRPr="001F098D">
        <w:rPr>
          <w:i/>
          <w:sz w:val="22"/>
          <w:szCs w:val="22"/>
          <w:lang w:val="ru-RU" w:eastAsia="bg-BG"/>
        </w:rPr>
        <w:t>посочете</w:t>
      </w:r>
      <w:proofErr w:type="spellEnd"/>
      <w:r w:rsidRPr="001F098D">
        <w:rPr>
          <w:i/>
          <w:sz w:val="22"/>
          <w:szCs w:val="22"/>
          <w:lang w:val="ru-RU" w:eastAsia="bg-BG"/>
        </w:rPr>
        <w:t xml:space="preserve"> </w:t>
      </w:r>
      <w:proofErr w:type="spellStart"/>
      <w:r w:rsidRPr="001F098D">
        <w:rPr>
          <w:i/>
          <w:sz w:val="22"/>
          <w:szCs w:val="22"/>
          <w:lang w:val="ru-RU" w:eastAsia="bg-BG"/>
        </w:rPr>
        <w:t>длъжността</w:t>
      </w:r>
      <w:proofErr w:type="spellEnd"/>
      <w:r w:rsidRPr="001F098D">
        <w:rPr>
          <w:i/>
          <w:sz w:val="22"/>
          <w:szCs w:val="22"/>
          <w:lang w:val="ru-RU" w:eastAsia="bg-BG"/>
        </w:rPr>
        <w:t xml:space="preserve">/ </w:t>
      </w:r>
      <w:r w:rsidRPr="001F098D">
        <w:rPr>
          <w:i/>
          <w:sz w:val="22"/>
          <w:szCs w:val="22"/>
          <w:lang w:val="ru-RU" w:eastAsia="bg-BG"/>
        </w:rPr>
        <w:tab/>
        <w:t xml:space="preserve">          /наименование на участника/ </w:t>
      </w:r>
    </w:p>
    <w:p w:rsidR="001F098D" w:rsidRPr="001F098D" w:rsidRDefault="001F098D" w:rsidP="00F32E33">
      <w:pPr>
        <w:suppressAutoHyphens w:val="0"/>
        <w:spacing w:after="120" w:line="240" w:lineRule="auto"/>
        <w:jc w:val="both"/>
        <w:rPr>
          <w:b/>
          <w:bCs/>
          <w:color w:val="000000"/>
          <w:lang w:eastAsia="bg-BG"/>
        </w:rPr>
      </w:pPr>
      <w:r w:rsidRPr="001F098D">
        <w:rPr>
          <w:sz w:val="22"/>
          <w:szCs w:val="22"/>
          <w:lang w:val="ru-RU" w:eastAsia="bg-BG"/>
        </w:rPr>
        <w:t xml:space="preserve">ЕИК/БУЛСТАТ ……………….…, участник в </w:t>
      </w:r>
      <w:proofErr w:type="spellStart"/>
      <w:r w:rsidRPr="001F098D">
        <w:rPr>
          <w:sz w:val="22"/>
          <w:szCs w:val="22"/>
          <w:lang w:val="ru-RU" w:eastAsia="bg-BG"/>
        </w:rPr>
        <w:t>обществена</w:t>
      </w:r>
      <w:proofErr w:type="spellEnd"/>
      <w:r w:rsidRPr="001F098D">
        <w:rPr>
          <w:sz w:val="22"/>
          <w:szCs w:val="22"/>
          <w:lang w:val="ru-RU" w:eastAsia="bg-BG"/>
        </w:rPr>
        <w:t xml:space="preserve"> </w:t>
      </w:r>
      <w:proofErr w:type="spellStart"/>
      <w:r w:rsidRPr="001F098D">
        <w:rPr>
          <w:sz w:val="22"/>
          <w:szCs w:val="22"/>
          <w:lang w:val="ru-RU" w:eastAsia="bg-BG"/>
        </w:rPr>
        <w:t>поръчка</w:t>
      </w:r>
      <w:proofErr w:type="spellEnd"/>
      <w:r w:rsidRPr="001F098D">
        <w:rPr>
          <w:sz w:val="22"/>
          <w:szCs w:val="22"/>
          <w:lang w:val="ru-RU" w:eastAsia="bg-BG"/>
        </w:rPr>
        <w:t xml:space="preserve"> с предмет:</w:t>
      </w:r>
      <w:r w:rsidRPr="001F098D">
        <w:rPr>
          <w:b/>
          <w:sz w:val="22"/>
          <w:szCs w:val="22"/>
          <w:lang w:eastAsia="bg-BG"/>
        </w:rPr>
        <w:t xml:space="preserve"> </w:t>
      </w:r>
      <w:r w:rsidR="00E678DA" w:rsidRPr="00E678DA">
        <w:rPr>
          <w:b/>
          <w:bCs/>
          <w:color w:val="000000"/>
          <w:lang w:eastAsia="bg-BG"/>
        </w:rPr>
        <w:t xml:space="preserve">„Избор на изпълнител/и на </w:t>
      </w:r>
      <w:proofErr w:type="spellStart"/>
      <w:r w:rsidR="00E678DA" w:rsidRPr="00E678DA">
        <w:rPr>
          <w:b/>
          <w:bCs/>
          <w:color w:val="000000"/>
          <w:lang w:eastAsia="bg-BG"/>
        </w:rPr>
        <w:t>нженеринг</w:t>
      </w:r>
      <w:proofErr w:type="spellEnd"/>
      <w:r w:rsidR="00E678DA" w:rsidRPr="00E678DA">
        <w:rPr>
          <w:b/>
          <w:bCs/>
          <w:color w:val="000000"/>
          <w:lang w:eastAsia="bg-BG"/>
        </w:rPr>
        <w:t xml:space="preserve">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E678DA" w:rsidRPr="00E678DA">
        <w:rPr>
          <w:b/>
          <w:bCs/>
          <w:color w:val="000000"/>
          <w:lang w:eastAsia="bg-BG"/>
        </w:rPr>
        <w:t>газозарядна</w:t>
      </w:r>
      <w:proofErr w:type="spellEnd"/>
      <w:r w:rsidR="00E678DA" w:rsidRPr="00E678DA">
        <w:rPr>
          <w:b/>
          <w:bCs/>
          <w:color w:val="000000"/>
          <w:lang w:eastAsia="bg-BG"/>
        </w:rPr>
        <w:t xml:space="preserve"> станция.“</w:t>
      </w:r>
    </w:p>
    <w:p w:rsidR="001F098D" w:rsidRPr="001F098D" w:rsidRDefault="001F098D" w:rsidP="001F098D">
      <w:pPr>
        <w:suppressAutoHyphens w:val="0"/>
        <w:spacing w:line="240" w:lineRule="auto"/>
        <w:jc w:val="center"/>
        <w:rPr>
          <w:b/>
          <w:sz w:val="22"/>
          <w:szCs w:val="22"/>
          <w:lang w:eastAsia="bg-BG"/>
        </w:rPr>
      </w:pPr>
    </w:p>
    <w:p w:rsidR="001F098D" w:rsidRPr="001F098D" w:rsidRDefault="001F098D" w:rsidP="001F098D">
      <w:pPr>
        <w:suppressAutoHyphens w:val="0"/>
        <w:spacing w:line="240" w:lineRule="auto"/>
        <w:jc w:val="both"/>
        <w:rPr>
          <w:b/>
          <w:sz w:val="22"/>
          <w:szCs w:val="22"/>
          <w:lang w:eastAsia="bg-BG" w:bidi="bn-BD"/>
        </w:rPr>
      </w:pPr>
      <w:r w:rsidRPr="001F098D">
        <w:rPr>
          <w:b/>
          <w:sz w:val="22"/>
          <w:szCs w:val="22"/>
          <w:lang w:eastAsia="bg-BG" w:bidi="bn-BD"/>
        </w:rPr>
        <w:t>ДЕКЛАРИРАМ, че:</w:t>
      </w:r>
    </w:p>
    <w:p w:rsidR="001F098D" w:rsidRPr="001F098D" w:rsidRDefault="001F098D" w:rsidP="001F098D">
      <w:pPr>
        <w:suppressAutoHyphens w:val="0"/>
        <w:spacing w:line="240" w:lineRule="auto"/>
        <w:jc w:val="both"/>
        <w:rPr>
          <w:b/>
          <w:sz w:val="22"/>
          <w:szCs w:val="22"/>
          <w:lang w:eastAsia="bg-BG" w:bidi="bn-BD"/>
        </w:rPr>
      </w:pPr>
      <w:r w:rsidRPr="001F098D">
        <w:rPr>
          <w:sz w:val="22"/>
          <w:szCs w:val="22"/>
          <w:lang w:eastAsia="bg-B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1F098D" w:rsidRPr="001F098D" w:rsidRDefault="001F098D" w:rsidP="001F098D">
      <w:pPr>
        <w:suppressAutoHyphens w:val="0"/>
        <w:spacing w:line="240" w:lineRule="auto"/>
        <w:jc w:val="both"/>
        <w:rPr>
          <w:sz w:val="22"/>
          <w:szCs w:val="22"/>
          <w:lang w:eastAsia="bg-BG" w:bidi="bn-BD"/>
        </w:rPr>
      </w:pPr>
    </w:p>
    <w:p w:rsidR="001F098D" w:rsidRPr="001F098D" w:rsidRDefault="001F098D" w:rsidP="001F098D">
      <w:pPr>
        <w:suppressAutoHyphens w:val="0"/>
        <w:spacing w:line="240" w:lineRule="auto"/>
        <w:jc w:val="both"/>
        <w:rPr>
          <w:sz w:val="22"/>
          <w:szCs w:val="22"/>
          <w:lang w:eastAsia="bg-BG" w:bidi="bn-BD"/>
        </w:rPr>
      </w:pPr>
      <w:r w:rsidRPr="001F098D">
        <w:rPr>
          <w:sz w:val="22"/>
          <w:szCs w:val="22"/>
          <w:lang w:eastAsia="bg-BG" w:bidi="bn-BD"/>
        </w:rPr>
        <w:t>Известно ми е, че за неверни данни нося наказателна отговорност по чл. 313 от Наказателния кодекс.</w:t>
      </w:r>
    </w:p>
    <w:p w:rsidR="001F098D" w:rsidRDefault="001F098D" w:rsidP="001F098D">
      <w:pPr>
        <w:suppressAutoHyphens w:val="0"/>
        <w:spacing w:line="240" w:lineRule="auto"/>
        <w:jc w:val="both"/>
        <w:rPr>
          <w:sz w:val="22"/>
          <w:szCs w:val="22"/>
          <w:lang w:eastAsia="bg-BG" w:bidi="bn-BD"/>
        </w:rPr>
      </w:pPr>
    </w:p>
    <w:p w:rsidR="006A22CF" w:rsidRDefault="006A22CF" w:rsidP="001F098D">
      <w:pPr>
        <w:suppressAutoHyphens w:val="0"/>
        <w:spacing w:line="240" w:lineRule="auto"/>
        <w:jc w:val="both"/>
        <w:rPr>
          <w:sz w:val="22"/>
          <w:szCs w:val="22"/>
          <w:lang w:eastAsia="bg-BG" w:bidi="bn-BD"/>
        </w:rPr>
      </w:pPr>
    </w:p>
    <w:p w:rsidR="006A22CF" w:rsidRDefault="006A22CF" w:rsidP="001F098D">
      <w:pPr>
        <w:suppressAutoHyphens w:val="0"/>
        <w:spacing w:line="240" w:lineRule="auto"/>
        <w:jc w:val="both"/>
        <w:rPr>
          <w:sz w:val="22"/>
          <w:szCs w:val="22"/>
          <w:lang w:eastAsia="bg-BG" w:bidi="bn-BD"/>
        </w:rPr>
      </w:pPr>
    </w:p>
    <w:p w:rsidR="006A22CF" w:rsidRPr="001F098D" w:rsidRDefault="006A22CF" w:rsidP="001F098D">
      <w:pPr>
        <w:suppressAutoHyphens w:val="0"/>
        <w:spacing w:line="240" w:lineRule="auto"/>
        <w:jc w:val="both"/>
        <w:rPr>
          <w:sz w:val="22"/>
          <w:szCs w:val="22"/>
          <w:lang w:eastAsia="bg-BG" w:bidi="bn-BD"/>
        </w:rPr>
      </w:pPr>
    </w:p>
    <w:p w:rsidR="001F098D" w:rsidRPr="001F098D" w:rsidRDefault="001F098D" w:rsidP="001F098D">
      <w:pPr>
        <w:suppressAutoHyphens w:val="0"/>
        <w:spacing w:line="240" w:lineRule="auto"/>
        <w:jc w:val="both"/>
        <w:rPr>
          <w:b/>
          <w:sz w:val="22"/>
          <w:szCs w:val="22"/>
          <w:lang w:eastAsia="bg-BG"/>
        </w:rPr>
      </w:pPr>
      <w:r w:rsidRPr="001F098D">
        <w:rPr>
          <w:b/>
          <w:sz w:val="22"/>
          <w:szCs w:val="22"/>
          <w:lang w:eastAsia="bg-BG"/>
        </w:rPr>
        <w:t xml:space="preserve">Дата ………………   </w:t>
      </w:r>
      <w:r w:rsidRPr="001F098D">
        <w:rPr>
          <w:b/>
          <w:sz w:val="22"/>
          <w:szCs w:val="22"/>
          <w:lang w:eastAsia="bg-BG"/>
        </w:rPr>
        <w:tab/>
      </w:r>
      <w:r w:rsidRPr="001F098D">
        <w:rPr>
          <w:b/>
          <w:sz w:val="22"/>
          <w:szCs w:val="22"/>
          <w:lang w:eastAsia="bg-BG"/>
        </w:rPr>
        <w:tab/>
      </w:r>
      <w:r w:rsidRPr="001F098D">
        <w:rPr>
          <w:b/>
          <w:sz w:val="22"/>
          <w:szCs w:val="22"/>
          <w:lang w:eastAsia="bg-BG"/>
        </w:rPr>
        <w:tab/>
      </w:r>
      <w:r w:rsidRPr="001F098D">
        <w:rPr>
          <w:b/>
          <w:sz w:val="22"/>
          <w:szCs w:val="22"/>
          <w:lang w:eastAsia="bg-BG"/>
        </w:rPr>
        <w:tab/>
        <w:t xml:space="preserve">ДЕКЛАРАТОР:        </w:t>
      </w:r>
    </w:p>
    <w:p w:rsidR="001F098D" w:rsidRPr="001F098D" w:rsidRDefault="001F098D" w:rsidP="001F098D">
      <w:pPr>
        <w:suppressAutoHyphens w:val="0"/>
        <w:spacing w:line="240" w:lineRule="auto"/>
        <w:jc w:val="both"/>
        <w:rPr>
          <w:b/>
          <w:sz w:val="22"/>
          <w:szCs w:val="22"/>
          <w:lang w:eastAsia="bg-BG"/>
        </w:rPr>
      </w:pPr>
      <w:r w:rsidRPr="001F098D">
        <w:rPr>
          <w:b/>
          <w:sz w:val="22"/>
          <w:szCs w:val="22"/>
          <w:lang w:eastAsia="bg-BG"/>
        </w:rPr>
        <w:t>гр. ……………………..                                                                    /трите имена, подпис/</w:t>
      </w:r>
    </w:p>
    <w:p w:rsidR="001F098D" w:rsidRPr="001F098D" w:rsidRDefault="001F098D" w:rsidP="001F098D">
      <w:pPr>
        <w:suppressAutoHyphens w:val="0"/>
        <w:spacing w:line="240" w:lineRule="auto"/>
        <w:jc w:val="both"/>
        <w:rPr>
          <w:b/>
          <w:sz w:val="22"/>
          <w:szCs w:val="22"/>
          <w:lang w:eastAsia="bg-BG"/>
        </w:rPr>
      </w:pPr>
    </w:p>
    <w:p w:rsidR="00A53280" w:rsidRPr="00AE2058" w:rsidRDefault="001F098D" w:rsidP="00AE2058">
      <w:pPr>
        <w:suppressAutoHyphens w:val="0"/>
        <w:spacing w:after="200" w:line="276" w:lineRule="auto"/>
        <w:rPr>
          <w:rFonts w:ascii="Calibri" w:eastAsia="Calibri" w:hAnsi="Calibri"/>
          <w:sz w:val="22"/>
          <w:szCs w:val="22"/>
          <w:lang w:eastAsia="en-US"/>
        </w:rPr>
      </w:pPr>
      <w:r w:rsidRPr="001F098D">
        <w:rPr>
          <w:noProof/>
          <w:sz w:val="22"/>
          <w:szCs w:val="22"/>
          <w:lang w:eastAsia="bg-BG"/>
        </w:rPr>
        <w:lastRenderedPageBreak/>
        <w:drawing>
          <wp:inline distT="0" distB="0" distL="0" distR="0" wp14:anchorId="638A4730" wp14:editId="4AD9EB1B">
            <wp:extent cx="5934075" cy="3590925"/>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r w:rsidRPr="001F098D">
        <w:rPr>
          <w:b/>
          <w:bCs/>
          <w:sz w:val="22"/>
          <w:szCs w:val="22"/>
          <w:lang w:eastAsia="bg-BG"/>
        </w:rPr>
        <w:br w:type="page"/>
      </w:r>
    </w:p>
    <w:p w:rsidR="00A53280" w:rsidRDefault="00A53280" w:rsidP="0008474F">
      <w:pPr>
        <w:keepNext/>
        <w:suppressAutoHyphens w:val="0"/>
        <w:spacing w:line="360" w:lineRule="auto"/>
        <w:jc w:val="right"/>
        <w:textAlignment w:val="center"/>
        <w:rPr>
          <w:i/>
          <w:color w:val="000000"/>
          <w:lang w:eastAsia="bg-BG"/>
        </w:rPr>
      </w:pPr>
    </w:p>
    <w:p w:rsidR="00A53280" w:rsidRPr="00AE2058" w:rsidRDefault="0008474F" w:rsidP="00AE2058">
      <w:pPr>
        <w:keepNext/>
        <w:suppressAutoHyphens w:val="0"/>
        <w:spacing w:line="360" w:lineRule="auto"/>
        <w:jc w:val="right"/>
        <w:textAlignment w:val="center"/>
        <w:rPr>
          <w:i/>
          <w:color w:val="000000"/>
          <w:lang w:eastAsia="bg-BG"/>
        </w:rPr>
      </w:pPr>
      <w:r w:rsidRPr="0008474F">
        <w:rPr>
          <w:i/>
          <w:color w:val="000000"/>
          <w:lang w:eastAsia="bg-BG"/>
        </w:rPr>
        <w:t>Образец №6</w:t>
      </w:r>
      <w:bookmarkStart w:id="0" w:name="_GoBack"/>
      <w:bookmarkEnd w:id="0"/>
    </w:p>
    <w:p w:rsidR="00A53280" w:rsidRDefault="00A53280" w:rsidP="0008474F">
      <w:pPr>
        <w:keepNext/>
        <w:suppressAutoHyphens w:val="0"/>
        <w:spacing w:line="360" w:lineRule="auto"/>
        <w:jc w:val="center"/>
        <w:textAlignment w:val="center"/>
        <w:rPr>
          <w:b/>
          <w:color w:val="000000"/>
          <w:lang w:eastAsia="bg-BG"/>
        </w:rPr>
      </w:pPr>
    </w:p>
    <w:p w:rsidR="0008474F" w:rsidRPr="0008474F" w:rsidRDefault="0008474F" w:rsidP="0008474F">
      <w:pPr>
        <w:keepNext/>
        <w:suppressAutoHyphens w:val="0"/>
        <w:spacing w:line="360" w:lineRule="auto"/>
        <w:jc w:val="center"/>
        <w:textAlignment w:val="center"/>
        <w:rPr>
          <w:b/>
          <w:color w:val="333333"/>
          <w:lang w:eastAsia="bg-BG"/>
        </w:rPr>
      </w:pPr>
      <w:r w:rsidRPr="0008474F">
        <w:rPr>
          <w:b/>
          <w:color w:val="000000"/>
          <w:lang w:eastAsia="bg-BG"/>
        </w:rPr>
        <w:t>ДЕКЛАРАЦИЯ</w:t>
      </w:r>
    </w:p>
    <w:p w:rsidR="0008474F" w:rsidRPr="0008474F" w:rsidRDefault="0008474F" w:rsidP="0008474F">
      <w:pPr>
        <w:suppressAutoHyphens w:val="0"/>
        <w:spacing w:after="160" w:line="360" w:lineRule="auto"/>
        <w:jc w:val="center"/>
        <w:rPr>
          <w:b/>
          <w:lang w:eastAsia="bg-BG"/>
        </w:rPr>
      </w:pPr>
      <w:r w:rsidRPr="0008474F">
        <w:rPr>
          <w:b/>
          <w:lang w:eastAsia="bg-BG"/>
        </w:rPr>
        <w:t>по чл. 59, ал. 1, т. 3  и по чл. 66, ал. 2 от  Закона за мерките срещу изпирането на пари (ЗМИП)</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rFonts w:ascii="Calibri" w:eastAsia="Calibri" w:hAnsi="Calibri"/>
          <w:bCs/>
          <w:i/>
          <w:sz w:val="22"/>
          <w:lang w:eastAsia="en-US"/>
        </w:rPr>
        <w:t>(</w:t>
      </w:r>
      <w:r w:rsidRPr="0008474F">
        <w:rPr>
          <w:rFonts w:ascii="Calibri" w:eastAsia="Calibri" w:hAnsi="Calibri"/>
          <w:bCs/>
          <w:i/>
          <w:sz w:val="22"/>
          <w:szCs w:val="22"/>
          <w:lang w:eastAsia="en-US"/>
        </w:rPr>
        <w:t>подава се преди подписване на договора от избрания изпълнител</w:t>
      </w:r>
      <w:r w:rsidRPr="0008474F">
        <w:rPr>
          <w:rFonts w:ascii="Calibri" w:eastAsia="Calibri" w:hAnsi="Calibri"/>
          <w:i/>
          <w:sz w:val="22"/>
          <w:lang w:eastAsia="bg-BG"/>
        </w:rPr>
        <w:t>)</w:t>
      </w:r>
      <w:r w:rsidR="00A53280">
        <w:rPr>
          <w:rFonts w:ascii="Calibri" w:eastAsia="Calibri" w:hAnsi="Calibri"/>
          <w:i/>
          <w:sz w:val="22"/>
          <w:lang w:eastAsia="bg-BG"/>
        </w:rPr>
        <w:t xml:space="preserve">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Долуподписаният/ата: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i/>
          <w:iCs/>
          <w:color w:val="000000"/>
          <w:sz w:val="22"/>
          <w:szCs w:val="22"/>
          <w:lang w:eastAsia="bg-BG"/>
        </w:rPr>
        <w:t>(име, презиме, фамилия)</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ЕГН ............................, документ за самоличност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издаден на ....................................... от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постоянен адрес: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гражданство/а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в качеството ми на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в ..........................................................................................................................................................,</w:t>
      </w:r>
    </w:p>
    <w:p w:rsidR="00A53280" w:rsidRDefault="0008474F" w:rsidP="00A53280">
      <w:pPr>
        <w:suppressAutoHyphens w:val="0"/>
        <w:spacing w:after="120" w:line="360" w:lineRule="auto"/>
        <w:ind w:right="70"/>
        <w:jc w:val="center"/>
        <w:rPr>
          <w:rFonts w:ascii="Calibri" w:eastAsia="Calibri" w:hAnsi="Calibri"/>
          <w:i/>
          <w:sz w:val="22"/>
          <w:lang w:eastAsia="bg-BG"/>
        </w:rPr>
      </w:pPr>
      <w:r w:rsidRPr="0008474F">
        <w:rPr>
          <w:color w:val="000000"/>
          <w:lang w:eastAsia="bg-BG"/>
        </w:rPr>
        <w:t>ЕИК/БУЛСТАТ/регистрационен номер или друг идентификационен номер ………….............</w:t>
      </w:r>
    </w:p>
    <w:p w:rsidR="00B93C0F" w:rsidRPr="00B93C0F" w:rsidRDefault="0008474F" w:rsidP="00B93C0F">
      <w:pPr>
        <w:suppressAutoHyphens w:val="0"/>
        <w:spacing w:after="120" w:line="360" w:lineRule="auto"/>
        <w:ind w:right="70"/>
        <w:jc w:val="both"/>
        <w:rPr>
          <w:b/>
          <w:bCs/>
          <w:lang w:eastAsia="bg-BG"/>
        </w:rPr>
      </w:pPr>
      <w:r w:rsidRPr="0008474F">
        <w:rPr>
          <w:color w:val="000000"/>
          <w:lang w:eastAsia="bg-BG"/>
        </w:rPr>
        <w:t xml:space="preserve">Във връзка с участието ми в обществена поръчка, провеждана по реда на ЗОП с предмет </w:t>
      </w:r>
      <w:r w:rsidR="00B93C0F" w:rsidRPr="00B93C0F">
        <w:rPr>
          <w:b/>
          <w:bCs/>
          <w:lang w:eastAsia="bg-BG"/>
        </w:rPr>
        <w:t xml:space="preserve">„Избор на изпълнител/и на </w:t>
      </w:r>
      <w:proofErr w:type="spellStart"/>
      <w:r w:rsidR="00B93C0F" w:rsidRPr="00B93C0F">
        <w:rPr>
          <w:b/>
          <w:bCs/>
          <w:lang w:eastAsia="bg-BG"/>
        </w:rPr>
        <w:t>нженеринг</w:t>
      </w:r>
      <w:proofErr w:type="spellEnd"/>
      <w:r w:rsidR="00B93C0F" w:rsidRPr="00B93C0F">
        <w:rPr>
          <w:b/>
          <w:bCs/>
          <w:lang w:eastAsia="bg-BG"/>
        </w:rPr>
        <w:t xml:space="preserve"> и строително-монтажни работи в изпълнение на проект „Интегриран градски транспорт на град Перник“, по Оперативна програма „Региони в растеж“ 2014- 2020 за Инженеринг – проектиране, авторски надзор и СМР на вътрешна газопроводна инсталация и сграда за </w:t>
      </w:r>
      <w:proofErr w:type="spellStart"/>
      <w:r w:rsidR="00B93C0F" w:rsidRPr="00B93C0F">
        <w:rPr>
          <w:b/>
          <w:bCs/>
          <w:lang w:eastAsia="bg-BG"/>
        </w:rPr>
        <w:t>газозарядна</w:t>
      </w:r>
      <w:proofErr w:type="spellEnd"/>
      <w:r w:rsidR="00B93C0F" w:rsidRPr="00B93C0F">
        <w:rPr>
          <w:b/>
          <w:bCs/>
          <w:lang w:eastAsia="bg-BG"/>
        </w:rPr>
        <w:t xml:space="preserve"> станция.“</w:t>
      </w:r>
    </w:p>
    <w:p w:rsidR="0008474F" w:rsidRPr="0008474F" w:rsidRDefault="0008474F" w:rsidP="00B93C0F">
      <w:pPr>
        <w:suppressAutoHyphens w:val="0"/>
        <w:spacing w:after="120" w:line="360" w:lineRule="auto"/>
        <w:ind w:right="70"/>
        <w:jc w:val="center"/>
        <w:rPr>
          <w:color w:val="333333"/>
          <w:lang w:eastAsia="bg-BG"/>
        </w:rPr>
      </w:pPr>
    </w:p>
    <w:p w:rsidR="0008474F" w:rsidRPr="0008474F" w:rsidRDefault="0008474F" w:rsidP="0008474F">
      <w:pPr>
        <w:keepNext/>
        <w:suppressAutoHyphens w:val="0"/>
        <w:spacing w:line="360" w:lineRule="auto"/>
        <w:jc w:val="both"/>
        <w:textAlignment w:val="center"/>
        <w:rPr>
          <w:color w:val="333333"/>
          <w:lang w:eastAsia="bg-BG"/>
        </w:rPr>
      </w:pPr>
      <w:r w:rsidRPr="0008474F">
        <w:rPr>
          <w:b/>
          <w:color w:val="000000"/>
          <w:lang w:val="en-US" w:eastAsia="bg-BG"/>
        </w:rPr>
        <w:lastRenderedPageBreak/>
        <w:t>I</w:t>
      </w:r>
      <w:r w:rsidRPr="0008474F">
        <w:rPr>
          <w:b/>
          <w:color w:val="000000"/>
          <w:lang w:val="ru-RU" w:eastAsia="bg-BG"/>
        </w:rPr>
        <w:t>.</w:t>
      </w:r>
      <w:r w:rsidRPr="0008474F">
        <w:rPr>
          <w:color w:val="000000"/>
          <w:lang w:val="ru-RU" w:eastAsia="bg-BG"/>
        </w:rPr>
        <w:t xml:space="preserve"> </w:t>
      </w:r>
      <w:r w:rsidRPr="0008474F">
        <w:rPr>
          <w:color w:val="000000"/>
          <w:lang w:eastAsia="bg-BG"/>
        </w:rPr>
        <w:t>Декларирам, че паричните средства, които ще бъдат използвани във връзка с финансирането на  обществената поръчка,</w:t>
      </w:r>
      <w:r w:rsidRPr="0008474F">
        <w:rPr>
          <w:color w:val="333333"/>
          <w:lang w:eastAsia="bg-BG"/>
        </w:rPr>
        <w:t xml:space="preserve"> </w:t>
      </w:r>
      <w:r w:rsidRPr="0008474F">
        <w:rPr>
          <w:color w:val="000000"/>
          <w:lang w:eastAsia="bg-BG"/>
        </w:rPr>
        <w:t>в размер на …………………………………………………………… ………….............................................................................................................................................,</w:t>
      </w:r>
    </w:p>
    <w:p w:rsidR="0008474F" w:rsidRPr="0008474F" w:rsidRDefault="0008474F" w:rsidP="0008474F">
      <w:pPr>
        <w:keepNext/>
        <w:suppressAutoHyphens w:val="0"/>
        <w:spacing w:line="360" w:lineRule="auto"/>
        <w:jc w:val="center"/>
        <w:textAlignment w:val="center"/>
        <w:rPr>
          <w:color w:val="333333"/>
          <w:sz w:val="22"/>
          <w:szCs w:val="22"/>
          <w:lang w:eastAsia="bg-BG"/>
        </w:rPr>
      </w:pPr>
      <w:r w:rsidRPr="0008474F">
        <w:rPr>
          <w:i/>
          <w:iCs/>
          <w:color w:val="000000"/>
          <w:sz w:val="22"/>
          <w:szCs w:val="22"/>
          <w:lang w:eastAsia="bg-BG"/>
        </w:rPr>
        <w:t>(посочват се размерът и видът на валутата)</w:t>
      </w:r>
    </w:p>
    <w:p w:rsidR="0008474F" w:rsidRPr="0008474F" w:rsidRDefault="0008474F" w:rsidP="0008474F">
      <w:pPr>
        <w:keepNext/>
        <w:suppressAutoHyphens w:val="0"/>
        <w:spacing w:line="360" w:lineRule="auto"/>
        <w:textAlignment w:val="center"/>
        <w:rPr>
          <w:color w:val="000000"/>
          <w:lang w:eastAsia="bg-BG"/>
        </w:rPr>
      </w:pPr>
      <w:r w:rsidRPr="0008474F">
        <w:rPr>
          <w:color w:val="000000"/>
          <w:lang w:eastAsia="bg-BG"/>
        </w:rPr>
        <w:t>имат следния произход: ....................................................................................................................</w:t>
      </w:r>
    </w:p>
    <w:p w:rsidR="0008474F" w:rsidRPr="0008474F" w:rsidRDefault="0008474F" w:rsidP="0008474F">
      <w:pPr>
        <w:keepNext/>
        <w:suppressAutoHyphens w:val="0"/>
        <w:spacing w:line="360" w:lineRule="auto"/>
        <w:textAlignment w:val="center"/>
        <w:rPr>
          <w:color w:val="333333"/>
          <w:lang w:eastAsia="bg-BG"/>
        </w:rPr>
      </w:pPr>
      <w:r w:rsidRPr="0008474F">
        <w:rPr>
          <w:color w:val="000000"/>
          <w:lang w:eastAsia="bg-BG"/>
        </w:rPr>
        <w:t>……………………………………………………………………………………………………….</w:t>
      </w:r>
    </w:p>
    <w:p w:rsidR="0008474F" w:rsidRPr="0008474F" w:rsidRDefault="0008474F" w:rsidP="0008474F">
      <w:pPr>
        <w:widowControl w:val="0"/>
        <w:tabs>
          <w:tab w:val="left" w:pos="-720"/>
        </w:tabs>
        <w:spacing w:line="240" w:lineRule="auto"/>
        <w:ind w:firstLine="360"/>
        <w:jc w:val="both"/>
        <w:rPr>
          <w:snapToGrid w:val="0"/>
          <w:spacing w:val="-2"/>
          <w:sz w:val="20"/>
          <w:szCs w:val="20"/>
          <w:lang w:eastAsia="en-US"/>
        </w:rPr>
      </w:pPr>
      <w:r w:rsidRPr="0008474F">
        <w:rPr>
          <w:b/>
          <w:snapToGrid w:val="0"/>
          <w:spacing w:val="-2"/>
          <w:sz w:val="20"/>
          <w:szCs w:val="20"/>
          <w:lang w:eastAsia="en-US"/>
        </w:rPr>
        <w:t>Забележка:</w:t>
      </w:r>
      <w:r w:rsidRPr="0008474F">
        <w:rPr>
          <w:snapToGrid w:val="0"/>
          <w:spacing w:val="-2"/>
          <w:sz w:val="20"/>
          <w:szCs w:val="20"/>
          <w:lang w:eastAsia="en-US"/>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08474F">
        <w:rPr>
          <w:snapToGrid w:val="0"/>
          <w:spacing w:val="-2"/>
          <w:sz w:val="20"/>
          <w:szCs w:val="20"/>
          <w:lang w:eastAsia="en-US"/>
        </w:rPr>
        <w:t>общоформулиран</w:t>
      </w:r>
      <w:proofErr w:type="spellEnd"/>
      <w:r w:rsidRPr="0008474F">
        <w:rPr>
          <w:snapToGrid w:val="0"/>
          <w:spacing w:val="-2"/>
          <w:sz w:val="20"/>
          <w:szCs w:val="20"/>
          <w:lang w:eastAsia="en-US"/>
        </w:rPr>
        <w:t xml:space="preserve"> източник - периодът, в който са генерирани доходите, както и данни за работодателя или контрагентите.</w:t>
      </w:r>
    </w:p>
    <w:p w:rsidR="0008474F" w:rsidRPr="0008474F" w:rsidRDefault="0008474F" w:rsidP="0008474F">
      <w:pPr>
        <w:keepNext/>
        <w:suppressAutoHyphens w:val="0"/>
        <w:spacing w:line="360" w:lineRule="auto"/>
        <w:jc w:val="both"/>
        <w:textAlignment w:val="center"/>
        <w:rPr>
          <w:i/>
          <w:color w:val="000000"/>
          <w:spacing w:val="2"/>
          <w:sz w:val="22"/>
          <w:szCs w:val="22"/>
          <w:lang w:eastAsia="bg-BG"/>
        </w:rPr>
      </w:pPr>
    </w:p>
    <w:p w:rsidR="0008474F" w:rsidRPr="0008474F" w:rsidRDefault="0008474F" w:rsidP="0008474F">
      <w:pPr>
        <w:suppressAutoHyphens w:val="0"/>
        <w:spacing w:line="360" w:lineRule="auto"/>
        <w:jc w:val="both"/>
        <w:rPr>
          <w:rFonts w:eastAsia="Calibri"/>
          <w:lang w:val="en-US" w:eastAsia="en-US"/>
        </w:rPr>
      </w:pPr>
      <w:r w:rsidRPr="0008474F">
        <w:rPr>
          <w:rFonts w:eastAsia="Calibri"/>
          <w:b/>
          <w:lang w:val="en-US" w:eastAsia="en-US"/>
        </w:rPr>
        <w:t>II</w:t>
      </w:r>
      <w:r w:rsidRPr="0008474F">
        <w:rPr>
          <w:rFonts w:eastAsia="Calibri"/>
          <w:b/>
          <w:lang w:val="ru-RU" w:eastAsia="en-US"/>
        </w:rPr>
        <w:t>.</w:t>
      </w:r>
      <w:r w:rsidRPr="0008474F">
        <w:rPr>
          <w:rFonts w:eastAsia="Calibri"/>
          <w:lang w:val="ru-RU" w:eastAsia="en-US"/>
        </w:rPr>
        <w:t xml:space="preserve"> </w:t>
      </w:r>
      <w:r w:rsidRPr="0008474F">
        <w:rPr>
          <w:rFonts w:eastAsia="Calibri"/>
          <w:lang w:eastAsia="en-US"/>
        </w:rPr>
        <w:t>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08474F" w:rsidRPr="0008474F" w:rsidRDefault="0008474F" w:rsidP="0008474F">
      <w:pPr>
        <w:suppressAutoHyphens w:val="0"/>
        <w:spacing w:line="360" w:lineRule="auto"/>
        <w:jc w:val="both"/>
        <w:rPr>
          <w:rFonts w:eastAsia="Calibri"/>
          <w:bCs/>
          <w:lang w:eastAsia="en-US"/>
        </w:rPr>
      </w:pPr>
      <w:r w:rsidRPr="0008474F">
        <w:rPr>
          <w:rFonts w:eastAsia="Calibri"/>
          <w:b/>
          <w:lang w:eastAsia="en-US"/>
        </w:rPr>
        <w:t>1.</w:t>
      </w:r>
      <w:r w:rsidRPr="0008474F">
        <w:rPr>
          <w:rFonts w:eastAsia="Calibri"/>
          <w:lang w:eastAsia="en-US"/>
        </w:rPr>
        <w:t xml:space="preserve"> </w:t>
      </w:r>
      <w:r w:rsidRPr="0008474F">
        <w:rPr>
          <w:rFonts w:eastAsia="Calibri"/>
          <w:bCs/>
          <w:lang w:eastAsia="en-US"/>
        </w:rPr>
        <w:t>..................................................................................................................................................</w:t>
      </w:r>
    </w:p>
    <w:p w:rsidR="0008474F" w:rsidRPr="0008474F" w:rsidRDefault="0008474F" w:rsidP="0008474F">
      <w:pPr>
        <w:suppressAutoHyphens w:val="0"/>
        <w:spacing w:line="360" w:lineRule="auto"/>
        <w:jc w:val="center"/>
        <w:rPr>
          <w:rFonts w:eastAsia="Calibri"/>
          <w:bCs/>
          <w:i/>
          <w:sz w:val="20"/>
          <w:szCs w:val="20"/>
          <w:lang w:eastAsia="en-US"/>
        </w:rPr>
      </w:pPr>
      <w:r w:rsidRPr="0008474F">
        <w:rPr>
          <w:rFonts w:eastAsia="Calibri"/>
          <w:bCs/>
          <w:i/>
          <w:sz w:val="20"/>
          <w:szCs w:val="20"/>
          <w:lang w:eastAsia="en-US"/>
        </w:rPr>
        <w:t>(име, презиме, фамилия)</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 xml:space="preserve">ЕГН:...................................държава: ………………………………………………..………… </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постоянен адрес:.........................................................................................................................</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...........................................гражданство:.....................................................................................</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документ за самоличност:.........................................................................................................</w:t>
      </w:r>
    </w:p>
    <w:p w:rsidR="0008474F" w:rsidRPr="0008474F" w:rsidRDefault="0008474F" w:rsidP="0008474F">
      <w:pPr>
        <w:suppressAutoHyphens w:val="0"/>
        <w:spacing w:line="360" w:lineRule="auto"/>
        <w:jc w:val="both"/>
        <w:rPr>
          <w:rFonts w:eastAsia="Calibri"/>
          <w:bCs/>
          <w:lang w:eastAsia="en-US"/>
        </w:rPr>
      </w:pPr>
    </w:p>
    <w:p w:rsidR="0008474F" w:rsidRPr="0008474F" w:rsidRDefault="0008474F" w:rsidP="0008474F">
      <w:pPr>
        <w:suppressAutoHyphens w:val="0"/>
        <w:spacing w:line="360" w:lineRule="auto"/>
        <w:jc w:val="both"/>
        <w:rPr>
          <w:rFonts w:eastAsia="Calibri"/>
          <w:bCs/>
          <w:lang w:eastAsia="en-US"/>
        </w:rPr>
      </w:pPr>
      <w:r w:rsidRPr="0008474F">
        <w:rPr>
          <w:rFonts w:eastAsia="Calibri"/>
          <w:b/>
          <w:bCs/>
          <w:lang w:eastAsia="en-US"/>
        </w:rPr>
        <w:t>2</w:t>
      </w:r>
      <w:r w:rsidRPr="0008474F">
        <w:rPr>
          <w:rFonts w:eastAsia="Calibri"/>
          <w:bCs/>
          <w:lang w:eastAsia="en-US"/>
        </w:rPr>
        <w:t>. .................................................................................................................................................</w:t>
      </w:r>
    </w:p>
    <w:p w:rsidR="0008474F" w:rsidRPr="0008474F" w:rsidRDefault="0008474F" w:rsidP="0008474F">
      <w:pPr>
        <w:suppressAutoHyphens w:val="0"/>
        <w:spacing w:line="360" w:lineRule="auto"/>
        <w:jc w:val="center"/>
        <w:rPr>
          <w:rFonts w:eastAsia="Calibri"/>
          <w:bCs/>
          <w:i/>
          <w:sz w:val="20"/>
          <w:szCs w:val="20"/>
          <w:lang w:eastAsia="en-US"/>
        </w:rPr>
      </w:pPr>
      <w:r w:rsidRPr="0008474F">
        <w:rPr>
          <w:rFonts w:eastAsia="Calibri"/>
          <w:bCs/>
          <w:i/>
          <w:sz w:val="20"/>
          <w:szCs w:val="20"/>
          <w:lang w:eastAsia="en-US"/>
        </w:rPr>
        <w:t>(име, презиме, фамилия)</w:t>
      </w:r>
    </w:p>
    <w:p w:rsidR="0008474F" w:rsidRPr="0008474F" w:rsidRDefault="0008474F" w:rsidP="0008474F">
      <w:pPr>
        <w:suppressAutoHyphens w:val="0"/>
        <w:spacing w:line="360" w:lineRule="auto"/>
        <w:rPr>
          <w:rFonts w:eastAsia="Calibri"/>
          <w:bCs/>
          <w:lang w:eastAsia="en-US"/>
        </w:rPr>
      </w:pPr>
      <w:r w:rsidRPr="0008474F">
        <w:rPr>
          <w:rFonts w:eastAsia="Calibri"/>
          <w:bCs/>
          <w:lang w:eastAsia="en-US"/>
        </w:rPr>
        <w:t xml:space="preserve">ЕГН:................................... държава:………………………………………………..………… </w:t>
      </w:r>
    </w:p>
    <w:p w:rsidR="0008474F" w:rsidRPr="0008474F" w:rsidRDefault="0008474F" w:rsidP="0008474F">
      <w:pPr>
        <w:suppressAutoHyphens w:val="0"/>
        <w:spacing w:line="360" w:lineRule="auto"/>
        <w:rPr>
          <w:rFonts w:eastAsia="Calibri"/>
          <w:bCs/>
          <w:lang w:eastAsia="en-US"/>
        </w:rPr>
      </w:pPr>
      <w:r w:rsidRPr="0008474F">
        <w:rPr>
          <w:rFonts w:eastAsia="Calibri"/>
          <w:bCs/>
          <w:lang w:eastAsia="en-US"/>
        </w:rPr>
        <w:t>постоянен адрес:.........................................................................................................................</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t>...........................................гражданство:.....................................................................................</w:t>
      </w:r>
    </w:p>
    <w:p w:rsidR="0008474F" w:rsidRPr="0008474F" w:rsidRDefault="0008474F" w:rsidP="0008474F">
      <w:pPr>
        <w:suppressAutoHyphens w:val="0"/>
        <w:spacing w:line="360" w:lineRule="auto"/>
        <w:jc w:val="both"/>
        <w:rPr>
          <w:rFonts w:eastAsia="Calibri"/>
          <w:bCs/>
          <w:lang w:eastAsia="en-US"/>
        </w:rPr>
      </w:pPr>
      <w:r w:rsidRPr="0008474F">
        <w:rPr>
          <w:rFonts w:eastAsia="Calibri"/>
          <w:bCs/>
          <w:lang w:eastAsia="en-US"/>
        </w:rPr>
        <w:lastRenderedPageBreak/>
        <w:t>документ за самоличност:..........................................................................................................</w:t>
      </w:r>
    </w:p>
    <w:p w:rsidR="0008474F" w:rsidRPr="0008474F" w:rsidRDefault="0008474F" w:rsidP="0008474F">
      <w:pPr>
        <w:suppressAutoHyphens w:val="0"/>
        <w:spacing w:line="360" w:lineRule="auto"/>
        <w:jc w:val="both"/>
        <w:rPr>
          <w:rFonts w:eastAsia="Calibri"/>
          <w:bCs/>
          <w:lang w:eastAsia="en-US"/>
        </w:rPr>
      </w:pPr>
      <w:r w:rsidRPr="0008474F">
        <w:rPr>
          <w:rFonts w:eastAsia="Calibri"/>
          <w:b/>
          <w:bCs/>
          <w:lang w:eastAsia="en-US"/>
        </w:rPr>
        <w:t>3.</w:t>
      </w:r>
      <w:r w:rsidRPr="0008474F">
        <w:rPr>
          <w:rFonts w:eastAsia="Calibri"/>
          <w:bCs/>
          <w:lang w:eastAsia="en-US"/>
        </w:rPr>
        <w:t xml:space="preserve"> ………………..</w:t>
      </w:r>
    </w:p>
    <w:p w:rsidR="0008474F" w:rsidRPr="0008474F" w:rsidRDefault="0008474F" w:rsidP="0008474F">
      <w:pPr>
        <w:widowControl w:val="0"/>
        <w:tabs>
          <w:tab w:val="left" w:pos="-720"/>
        </w:tabs>
        <w:spacing w:line="240" w:lineRule="auto"/>
        <w:jc w:val="both"/>
        <w:rPr>
          <w:snapToGrid w:val="0"/>
          <w:spacing w:val="-2"/>
          <w:sz w:val="20"/>
          <w:szCs w:val="20"/>
          <w:lang w:val="en-GB" w:eastAsia="en-US"/>
        </w:rPr>
      </w:pPr>
    </w:p>
    <w:p w:rsidR="0008474F" w:rsidRPr="0008474F" w:rsidRDefault="0008474F" w:rsidP="0008474F">
      <w:pPr>
        <w:widowControl w:val="0"/>
        <w:numPr>
          <w:ilvl w:val="0"/>
          <w:numId w:val="29"/>
        </w:numPr>
        <w:tabs>
          <w:tab w:val="left" w:pos="-720"/>
        </w:tabs>
        <w:suppressAutoHyphens w:val="0"/>
        <w:spacing w:after="160" w:line="240" w:lineRule="auto"/>
        <w:jc w:val="both"/>
        <w:rPr>
          <w:snapToGrid w:val="0"/>
          <w:spacing w:val="-2"/>
          <w:sz w:val="20"/>
          <w:szCs w:val="20"/>
          <w:lang w:eastAsia="en-US"/>
        </w:rPr>
      </w:pPr>
      <w:r w:rsidRPr="0008474F">
        <w:rPr>
          <w:snapToGrid w:val="0"/>
          <w:spacing w:val="-2"/>
          <w:sz w:val="20"/>
          <w:szCs w:val="20"/>
          <w:lang w:eastAsia="en-US"/>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08474F" w:rsidRPr="0008474F" w:rsidRDefault="0008474F" w:rsidP="0008474F">
      <w:pPr>
        <w:widowControl w:val="0"/>
        <w:tabs>
          <w:tab w:val="left" w:pos="-720"/>
        </w:tabs>
        <w:spacing w:line="240" w:lineRule="auto"/>
        <w:jc w:val="both"/>
        <w:rPr>
          <w:snapToGrid w:val="0"/>
          <w:spacing w:val="-2"/>
          <w:sz w:val="20"/>
          <w:szCs w:val="20"/>
          <w:lang w:eastAsia="en-US"/>
        </w:rPr>
      </w:pPr>
      <w:r w:rsidRPr="0008474F">
        <w:rPr>
          <w:snapToGrid w:val="0"/>
          <w:spacing w:val="-2"/>
          <w:sz w:val="20"/>
          <w:szCs w:val="20"/>
          <w:lang w:eastAsia="en-US"/>
        </w:rPr>
        <w:t>Декларацията се представя за:</w:t>
      </w:r>
    </w:p>
    <w:p w:rsidR="0008474F" w:rsidRPr="0008474F" w:rsidRDefault="0008474F" w:rsidP="0008474F">
      <w:pPr>
        <w:widowControl w:val="0"/>
        <w:numPr>
          <w:ilvl w:val="0"/>
          <w:numId w:val="28"/>
        </w:numPr>
        <w:tabs>
          <w:tab w:val="left" w:pos="-720"/>
          <w:tab w:val="left" w:pos="284"/>
        </w:tabs>
        <w:suppressAutoHyphens w:val="0"/>
        <w:spacing w:after="160" w:line="240" w:lineRule="auto"/>
        <w:ind w:left="142" w:firstLine="0"/>
        <w:jc w:val="both"/>
        <w:rPr>
          <w:snapToGrid w:val="0"/>
          <w:spacing w:val="-2"/>
          <w:sz w:val="20"/>
          <w:szCs w:val="20"/>
          <w:lang w:eastAsia="en-US"/>
        </w:rPr>
      </w:pPr>
      <w:r w:rsidRPr="0008474F">
        <w:rPr>
          <w:snapToGrid w:val="0"/>
          <w:spacing w:val="-2"/>
          <w:sz w:val="20"/>
          <w:szCs w:val="20"/>
          <w:lang w:eastAsia="en-US"/>
        </w:rPr>
        <w:t xml:space="preserve"> участници – юридически лица. В този случай, декларацията се подписва от представляващия/</w:t>
      </w:r>
      <w:proofErr w:type="spellStart"/>
      <w:r w:rsidRPr="0008474F">
        <w:rPr>
          <w:snapToGrid w:val="0"/>
          <w:spacing w:val="-2"/>
          <w:sz w:val="20"/>
          <w:szCs w:val="20"/>
          <w:lang w:eastAsia="en-US"/>
        </w:rPr>
        <w:t>ите</w:t>
      </w:r>
      <w:proofErr w:type="spellEnd"/>
      <w:r w:rsidRPr="0008474F">
        <w:rPr>
          <w:snapToGrid w:val="0"/>
          <w:spacing w:val="-2"/>
          <w:sz w:val="20"/>
          <w:szCs w:val="20"/>
          <w:lang w:eastAsia="en-US"/>
        </w:rPr>
        <w:t xml:space="preserve"> юридическото лице, съгласно актуалната търговска регистрация;</w:t>
      </w:r>
    </w:p>
    <w:p w:rsidR="0008474F" w:rsidRPr="0008474F" w:rsidRDefault="0008474F" w:rsidP="0008474F">
      <w:pPr>
        <w:widowControl w:val="0"/>
        <w:numPr>
          <w:ilvl w:val="0"/>
          <w:numId w:val="28"/>
        </w:numPr>
        <w:tabs>
          <w:tab w:val="left" w:pos="-720"/>
          <w:tab w:val="left" w:pos="284"/>
        </w:tabs>
        <w:suppressAutoHyphens w:val="0"/>
        <w:spacing w:after="160" w:line="240" w:lineRule="auto"/>
        <w:ind w:left="142" w:firstLine="0"/>
        <w:jc w:val="both"/>
        <w:rPr>
          <w:snapToGrid w:val="0"/>
          <w:spacing w:val="-2"/>
          <w:sz w:val="20"/>
          <w:szCs w:val="20"/>
          <w:lang w:eastAsia="en-US"/>
        </w:rPr>
      </w:pPr>
      <w:r w:rsidRPr="0008474F">
        <w:rPr>
          <w:snapToGrid w:val="0"/>
          <w:spacing w:val="-2"/>
          <w:sz w:val="20"/>
          <w:szCs w:val="20"/>
          <w:lang w:eastAsia="en-US"/>
        </w:rPr>
        <w:t xml:space="preserve">членове на обединение - неперсонифицирано дружество, които са юридически лица. </w:t>
      </w:r>
    </w:p>
    <w:p w:rsidR="0008474F" w:rsidRPr="0008474F" w:rsidRDefault="0008474F" w:rsidP="0008474F">
      <w:pPr>
        <w:widowControl w:val="0"/>
        <w:tabs>
          <w:tab w:val="left" w:pos="-720"/>
          <w:tab w:val="left" w:pos="284"/>
        </w:tabs>
        <w:spacing w:line="240" w:lineRule="auto"/>
        <w:ind w:left="142"/>
        <w:jc w:val="both"/>
        <w:rPr>
          <w:snapToGrid w:val="0"/>
          <w:spacing w:val="-2"/>
          <w:sz w:val="20"/>
          <w:szCs w:val="20"/>
          <w:lang w:eastAsia="en-US"/>
        </w:rPr>
      </w:pPr>
      <w:r w:rsidRPr="0008474F">
        <w:rPr>
          <w:snapToGrid w:val="0"/>
          <w:spacing w:val="-2"/>
          <w:sz w:val="20"/>
          <w:szCs w:val="20"/>
          <w:lang w:eastAsia="en-US"/>
        </w:rPr>
        <w:t>В този случай, декларацията се подписва от представляващия/</w:t>
      </w:r>
      <w:proofErr w:type="spellStart"/>
      <w:r w:rsidRPr="0008474F">
        <w:rPr>
          <w:snapToGrid w:val="0"/>
          <w:spacing w:val="-2"/>
          <w:sz w:val="20"/>
          <w:szCs w:val="20"/>
          <w:lang w:eastAsia="en-US"/>
        </w:rPr>
        <w:t>ите</w:t>
      </w:r>
      <w:proofErr w:type="spellEnd"/>
      <w:r w:rsidRPr="0008474F">
        <w:rPr>
          <w:snapToGrid w:val="0"/>
          <w:spacing w:val="-2"/>
          <w:sz w:val="20"/>
          <w:szCs w:val="20"/>
          <w:lang w:eastAsia="en-US"/>
        </w:rPr>
        <w:t xml:space="preserve"> юридическото лице – член на обединението, съгласно актуалната търговска регистрация.</w:t>
      </w:r>
    </w:p>
    <w:p w:rsidR="0008474F" w:rsidRPr="0008474F" w:rsidRDefault="0008474F" w:rsidP="0008474F">
      <w:pPr>
        <w:keepNext/>
        <w:suppressAutoHyphens w:val="0"/>
        <w:spacing w:line="360" w:lineRule="auto"/>
        <w:jc w:val="both"/>
        <w:textAlignment w:val="center"/>
        <w:rPr>
          <w:snapToGrid w:val="0"/>
          <w:spacing w:val="-2"/>
          <w:sz w:val="20"/>
          <w:szCs w:val="20"/>
          <w:lang w:eastAsia="en-US"/>
        </w:rPr>
      </w:pPr>
    </w:p>
    <w:p w:rsidR="0008474F" w:rsidRPr="0008474F" w:rsidRDefault="0008474F" w:rsidP="0008474F">
      <w:pPr>
        <w:keepNext/>
        <w:suppressAutoHyphens w:val="0"/>
        <w:spacing w:line="360" w:lineRule="auto"/>
        <w:jc w:val="both"/>
        <w:textAlignment w:val="center"/>
        <w:rPr>
          <w:i/>
          <w:color w:val="000000"/>
          <w:sz w:val="22"/>
          <w:szCs w:val="22"/>
          <w:lang w:eastAsia="bg-BG"/>
        </w:rPr>
      </w:pPr>
      <w:r w:rsidRPr="0008474F">
        <w:rPr>
          <w:i/>
          <w:color w:val="000000"/>
          <w:sz w:val="22"/>
          <w:szCs w:val="22"/>
          <w:lang w:eastAsia="bg-BG"/>
        </w:rPr>
        <w:t xml:space="preserve"> </w:t>
      </w:r>
    </w:p>
    <w:p w:rsidR="0008474F" w:rsidRPr="0008474F" w:rsidRDefault="0008474F" w:rsidP="0008474F">
      <w:pPr>
        <w:keepNext/>
        <w:suppressAutoHyphens w:val="0"/>
        <w:spacing w:line="360" w:lineRule="auto"/>
        <w:jc w:val="both"/>
        <w:textAlignment w:val="center"/>
        <w:rPr>
          <w:color w:val="333333"/>
          <w:lang w:eastAsia="bg-BG"/>
        </w:rPr>
      </w:pPr>
      <w:r w:rsidRPr="0008474F">
        <w:rPr>
          <w:color w:val="000000"/>
          <w:sz w:val="22"/>
          <w:szCs w:val="22"/>
          <w:lang w:eastAsia="bg-BG"/>
        </w:rPr>
        <w:t xml:space="preserve">Известна ми е наказателната отговорност по </w:t>
      </w:r>
      <w:r w:rsidRPr="0008474F">
        <w:rPr>
          <w:bCs/>
          <w:sz w:val="22"/>
          <w:szCs w:val="22"/>
          <w:lang w:eastAsia="bg-BG"/>
        </w:rPr>
        <w:t>чл. 313 от Наказателния кодекс</w:t>
      </w:r>
      <w:r w:rsidRPr="0008474F">
        <w:rPr>
          <w:sz w:val="22"/>
          <w:szCs w:val="22"/>
          <w:lang w:eastAsia="bg-BG"/>
        </w:rPr>
        <w:t xml:space="preserve"> </w:t>
      </w:r>
      <w:r w:rsidRPr="0008474F">
        <w:rPr>
          <w:color w:val="000000"/>
          <w:sz w:val="22"/>
          <w:szCs w:val="22"/>
          <w:lang w:eastAsia="bg-BG"/>
        </w:rPr>
        <w:t>за деклариране на неверни обстоятелства</w:t>
      </w:r>
      <w:r w:rsidRPr="0008474F">
        <w:rPr>
          <w:color w:val="000000"/>
          <w:lang w:eastAsia="bg-BG"/>
        </w:rPr>
        <w:t>.</w:t>
      </w:r>
    </w:p>
    <w:p w:rsidR="0008474F" w:rsidRPr="0008474F" w:rsidRDefault="0008474F" w:rsidP="0008474F">
      <w:pPr>
        <w:suppressAutoHyphens w:val="0"/>
        <w:spacing w:line="360" w:lineRule="auto"/>
        <w:rPr>
          <w:color w:val="000000"/>
          <w:lang w:eastAsia="bg-BG"/>
        </w:rPr>
      </w:pPr>
    </w:p>
    <w:p w:rsidR="0008474F" w:rsidRPr="0008474F" w:rsidRDefault="0008474F" w:rsidP="0008474F">
      <w:pPr>
        <w:suppressAutoHyphens w:val="0"/>
        <w:spacing w:line="360" w:lineRule="auto"/>
        <w:rPr>
          <w:rFonts w:eastAsia="Calibri"/>
          <w:i/>
          <w:sz w:val="22"/>
          <w:szCs w:val="22"/>
          <w:lang w:eastAsia="en-US"/>
        </w:rPr>
      </w:pPr>
      <w:r w:rsidRPr="0008474F">
        <w:rPr>
          <w:i/>
          <w:color w:val="000000"/>
          <w:lang w:eastAsia="bg-BG"/>
        </w:rPr>
        <w:t>Дата на деклариране: ………………………… Декларатор: ………………………………………</w:t>
      </w:r>
    </w:p>
    <w:p w:rsidR="00E7587D" w:rsidRPr="00C02A0A" w:rsidRDefault="00E7587D" w:rsidP="00E7587D">
      <w:pPr>
        <w:pStyle w:val="a0"/>
        <w:rPr>
          <w:b/>
          <w:bCs/>
        </w:rPr>
      </w:pPr>
    </w:p>
    <w:sectPr w:rsidR="00E7587D" w:rsidRPr="00C02A0A" w:rsidSect="00512E5E">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C5" w:rsidRDefault="002A44C5">
      <w:pPr>
        <w:spacing w:line="240" w:lineRule="auto"/>
      </w:pPr>
      <w:r>
        <w:separator/>
      </w:r>
    </w:p>
  </w:endnote>
  <w:endnote w:type="continuationSeparator" w:id="0">
    <w:p w:rsidR="002A44C5" w:rsidRDefault="002A4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F763A7" w:rsidRDefault="00F763A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F763A7" w:rsidRPr="001C6F07" w:rsidRDefault="002A44C5" w:rsidP="001C6F07">
        <w:pPr>
          <w:pBdr>
            <w:top w:val="single" w:sz="4" w:space="0" w:color="auto"/>
          </w:pBdr>
          <w:jc w:val="center"/>
          <w:rPr>
            <w:sz w:val="18"/>
            <w:szCs w:val="18"/>
            <w:lang w:val="ru-RU"/>
          </w:rPr>
        </w:pPr>
        <w:hyperlink r:id="rId1" w:history="1">
          <w:r w:rsidR="00F763A7" w:rsidRPr="001C6F07">
            <w:rPr>
              <w:rStyle w:val="a4"/>
              <w:b/>
              <w:sz w:val="18"/>
              <w:szCs w:val="18"/>
              <w:lang w:val="en-US"/>
            </w:rPr>
            <w:t>www</w:t>
          </w:r>
          <w:r w:rsidR="00F763A7" w:rsidRPr="001C6F07">
            <w:rPr>
              <w:rStyle w:val="a4"/>
              <w:b/>
              <w:sz w:val="18"/>
              <w:szCs w:val="18"/>
              <w:lang w:val="ru-RU"/>
            </w:rPr>
            <w:t>.</w:t>
          </w:r>
          <w:proofErr w:type="spellStart"/>
          <w:r w:rsidR="00F763A7" w:rsidRPr="001C6F07">
            <w:rPr>
              <w:rStyle w:val="a4"/>
              <w:b/>
              <w:sz w:val="18"/>
              <w:szCs w:val="18"/>
              <w:lang w:val="en-US"/>
            </w:rPr>
            <w:t>eufunds</w:t>
          </w:r>
          <w:proofErr w:type="spellEnd"/>
          <w:r w:rsidR="00F763A7" w:rsidRPr="001C6F07">
            <w:rPr>
              <w:rStyle w:val="a4"/>
              <w:b/>
              <w:sz w:val="18"/>
              <w:szCs w:val="18"/>
              <w:lang w:val="ru-RU"/>
            </w:rPr>
            <w:t>.</w:t>
          </w:r>
          <w:proofErr w:type="spellStart"/>
          <w:r w:rsidR="00F763A7" w:rsidRPr="001C6F07">
            <w:rPr>
              <w:rStyle w:val="a4"/>
              <w:b/>
              <w:sz w:val="18"/>
              <w:szCs w:val="18"/>
              <w:lang w:val="en-US"/>
            </w:rPr>
            <w:t>bg</w:t>
          </w:r>
          <w:proofErr w:type="spellEnd"/>
        </w:hyperlink>
      </w:p>
      <w:p w:rsidR="00F763A7" w:rsidRPr="001C6F07" w:rsidRDefault="00F763A7"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F763A7" w:rsidRPr="00722FFE" w:rsidRDefault="00F763A7" w:rsidP="00DA0716">
    <w:pPr>
      <w:autoSpaceDE w:val="0"/>
      <w:autoSpaceDN w:val="0"/>
      <w:adjustRightInd w:val="0"/>
      <w:jc w:val="both"/>
      <w:rPr>
        <w:rFonts w:eastAsia="Calibri"/>
        <w:i/>
        <w:iCs/>
        <w:sz w:val="16"/>
        <w:szCs w:val="16"/>
      </w:rPr>
    </w:pPr>
  </w:p>
  <w:p w:rsidR="00F763A7" w:rsidRPr="001C6F07" w:rsidRDefault="00F763A7">
    <w:pPr>
      <w:pStyle w:val="af0"/>
      <w:jc w:val="right"/>
      <w:rPr>
        <w:sz w:val="24"/>
        <w:szCs w:val="24"/>
        <w:lang w:val="bg-BG"/>
      </w:rPr>
    </w:pPr>
  </w:p>
  <w:p w:rsidR="00F763A7" w:rsidRPr="00E20552" w:rsidRDefault="00F763A7">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AE2058">
      <w:rPr>
        <w:noProof/>
        <w:sz w:val="24"/>
        <w:szCs w:val="24"/>
      </w:rPr>
      <w:t>39</w:t>
    </w:r>
    <w:r w:rsidRPr="00E20552">
      <w:rPr>
        <w:noProof/>
        <w:sz w:val="24"/>
        <w:szCs w:val="24"/>
      </w:rPr>
      <w:fldChar w:fldCharType="end"/>
    </w:r>
  </w:p>
  <w:p w:rsidR="00F763A7" w:rsidRDefault="00F763A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C5" w:rsidRDefault="002A44C5">
      <w:pPr>
        <w:spacing w:line="240" w:lineRule="auto"/>
      </w:pPr>
      <w:r>
        <w:separator/>
      </w:r>
    </w:p>
  </w:footnote>
  <w:footnote w:type="continuationSeparator" w:id="0">
    <w:p w:rsidR="002A44C5" w:rsidRDefault="002A44C5">
      <w:pPr>
        <w:spacing w:line="240" w:lineRule="auto"/>
      </w:pPr>
      <w:r>
        <w:continuationSeparator/>
      </w:r>
    </w:p>
  </w:footnote>
  <w:footnote w:id="1">
    <w:p w:rsidR="00F763A7" w:rsidRPr="001A2A2A"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763A7" w:rsidRPr="00011DCA"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763A7" w:rsidRPr="00F74DE4"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763A7" w:rsidRPr="00CC374C" w:rsidRDefault="00F763A7" w:rsidP="002859A2">
      <w:pPr>
        <w:pStyle w:val="aff1"/>
        <w:pBdr>
          <w:top w:val="single" w:sz="4" w:space="1" w:color="auto"/>
          <w:left w:val="single" w:sz="4" w:space="4" w:color="auto"/>
          <w:bottom w:val="single" w:sz="4" w:space="1" w:color="auto"/>
          <w:right w:val="single" w:sz="4" w:space="4" w:color="auto"/>
        </w:pBdr>
        <w:shd w:val="clear" w:color="auto" w:fill="BFBFBF"/>
        <w:rPr>
          <w:i/>
        </w:rPr>
      </w:pPr>
      <w:r w:rsidRPr="00FA0A92">
        <w:rPr>
          <w:rStyle w:val="aff3"/>
        </w:rPr>
        <w:footnoteRef/>
      </w:r>
      <w:r>
        <w:tab/>
      </w:r>
      <w:r>
        <w:rPr>
          <w:i/>
        </w:rPr>
        <w:t>Вж. точки II. 1.1 и II.1.3 от съответното обявление</w:t>
      </w:r>
    </w:p>
  </w:footnote>
  <w:footnote w:id="5">
    <w:p w:rsidR="00F763A7" w:rsidRPr="00603654" w:rsidRDefault="00F763A7" w:rsidP="002859A2">
      <w:pPr>
        <w:pStyle w:val="aff1"/>
        <w:pBdr>
          <w:top w:val="single" w:sz="4" w:space="1" w:color="auto"/>
          <w:left w:val="single" w:sz="4" w:space="4" w:color="auto"/>
          <w:bottom w:val="single" w:sz="4" w:space="1" w:color="auto"/>
          <w:right w:val="single" w:sz="4" w:space="4" w:color="auto"/>
        </w:pBdr>
        <w:shd w:val="clear" w:color="auto" w:fill="BFBFBF"/>
        <w:rPr>
          <w:i/>
        </w:rPr>
      </w:pPr>
      <w:r w:rsidRPr="0047201F">
        <w:rPr>
          <w:rStyle w:val="aff3"/>
        </w:rPr>
        <w:footnoteRef/>
      </w:r>
      <w:r>
        <w:rPr>
          <w:i/>
        </w:rPr>
        <w:tab/>
        <w:t>Вж. точка II. 1.1 от съответното обявление</w:t>
      </w:r>
    </w:p>
  </w:footnote>
  <w:footnote w:id="6">
    <w:p w:rsidR="00F763A7" w:rsidRPr="002C475F"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47201F">
        <w:rPr>
          <w:rStyle w:val="aff3"/>
        </w:rPr>
        <w:footnoteRef/>
      </w:r>
      <w:r>
        <w:tab/>
        <w:t>Моля повторете информацията относно лицата за контакт толкова пъти, колкото е необходимо.</w:t>
      </w:r>
    </w:p>
  </w:footnote>
  <w:footnote w:id="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Вж. точка </w:t>
      </w:r>
      <w:r>
        <w:t>III</w:t>
      </w:r>
      <w:r w:rsidRPr="00123AA0">
        <w:t>.1.5 от обявлението за поръчка</w:t>
      </w:r>
    </w:p>
  </w:footnote>
  <w:footnote w:id="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По-специално като част от група, консорциум, съвместно предприятие или други подобни.</w:t>
      </w:r>
    </w:p>
  </w:footnote>
  <w:footnote w:id="1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763A7" w:rsidRPr="00AD02D8" w:rsidRDefault="00F763A7" w:rsidP="002859A2">
      <w:pPr>
        <w:pStyle w:val="aff1"/>
        <w:pBdr>
          <w:top w:val="single" w:sz="4" w:space="1" w:color="auto"/>
          <w:left w:val="single" w:sz="4" w:space="4" w:color="auto"/>
          <w:bottom w:val="single" w:sz="4" w:space="1" w:color="auto"/>
          <w:right w:val="single" w:sz="4" w:space="4" w:color="auto"/>
        </w:pBdr>
        <w:shd w:val="clear" w:color="auto" w:fill="BFBFBF"/>
        <w:rPr>
          <w:b/>
          <w:i/>
        </w:rPr>
      </w:pPr>
      <w:r w:rsidRPr="00FA0A92">
        <w:rPr>
          <w:rStyle w:val="aff3"/>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2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Вж. член 57, параграф 4 от Директива 2014/24/ЕС</w:t>
      </w:r>
    </w:p>
  </w:footnote>
  <w:footnote w:id="2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3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Само ако е разрешено в съответното обявление или в документацията за обществената поръчка.</w:t>
      </w:r>
    </w:p>
  </w:footnote>
  <w:footnote w:id="34">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Само ако е разрешено в съответното обявление или в документацията за обществената поръчка.</w:t>
      </w:r>
    </w:p>
  </w:footnote>
  <w:footnote w:id="3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Например съотношението между активите и пасивите.</w:t>
      </w:r>
    </w:p>
  </w:footnote>
  <w:footnote w:id="3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Например съотношението между активите и пасивите.</w:t>
      </w:r>
    </w:p>
  </w:footnote>
  <w:footnote w:id="3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3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763A7" w:rsidRPr="00123AA0" w:rsidRDefault="00F763A7" w:rsidP="002859A2">
      <w:pPr>
        <w:pStyle w:val="aff1"/>
        <w:pBdr>
          <w:top w:val="single" w:sz="4" w:space="1" w:color="auto"/>
          <w:left w:val="single" w:sz="4" w:space="4" w:color="auto"/>
          <w:bottom w:val="single" w:sz="4" w:space="5" w:color="auto"/>
          <w:right w:val="single" w:sz="4" w:space="4" w:color="auto"/>
        </w:pBdr>
        <w:shd w:val="clear" w:color="auto" w:fill="BFBFBF"/>
      </w:pPr>
      <w:r w:rsidRPr="00FA0A92">
        <w:rPr>
          <w:rStyle w:val="aff3"/>
        </w:rPr>
        <w:footnoteRef/>
      </w:r>
      <w:r>
        <w:tab/>
      </w:r>
      <w:r w:rsidRPr="00123AA0">
        <w:t>Моля, посочете ясно към кой документ се отнася отговорът.</w:t>
      </w:r>
    </w:p>
  </w:footnote>
  <w:footnote w:id="45">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46">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Моля да се повтори толкова пъти, колкото е необходимо.</w:t>
      </w:r>
    </w:p>
  </w:footnote>
  <w:footnote w:id="47">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3"/>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763A7" w:rsidRPr="00123AA0" w:rsidRDefault="00F763A7" w:rsidP="002859A2">
      <w:pPr>
        <w:pStyle w:val="aff1"/>
        <w:pBdr>
          <w:top w:val="single" w:sz="4" w:space="1" w:color="auto"/>
          <w:left w:val="single" w:sz="4" w:space="4" w:color="auto"/>
          <w:bottom w:val="single" w:sz="4" w:space="1" w:color="auto"/>
          <w:right w:val="single" w:sz="4" w:space="4" w:color="auto"/>
        </w:pBdr>
        <w:shd w:val="clear" w:color="auto" w:fill="BFBFBF"/>
      </w:pPr>
      <w:r w:rsidRPr="0047201F">
        <w:rPr>
          <w:rStyle w:val="aff3"/>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A7" w:rsidRDefault="00F763A7" w:rsidP="00636594">
    <w:pPr>
      <w:pStyle w:val="ae"/>
    </w:pPr>
  </w:p>
  <w:p w:rsidR="00F763A7" w:rsidRDefault="00F763A7" w:rsidP="001C6F07">
    <w:pPr>
      <w:pStyle w:val="ae"/>
    </w:pPr>
  </w:p>
  <w:p w:rsidR="00F763A7" w:rsidRDefault="00F763A7" w:rsidP="001C6F07">
    <w:pPr>
      <w:pStyle w:val="ae"/>
    </w:pPr>
  </w:p>
  <w:tbl>
    <w:tblPr>
      <w:tblW w:w="10524" w:type="dxa"/>
      <w:tblInd w:w="-176" w:type="dxa"/>
      <w:tblLayout w:type="fixed"/>
      <w:tblLook w:val="0000" w:firstRow="0" w:lastRow="0" w:firstColumn="0" w:lastColumn="0" w:noHBand="0" w:noVBand="0"/>
    </w:tblPr>
    <w:tblGrid>
      <w:gridCol w:w="3889"/>
      <w:gridCol w:w="6635"/>
    </w:tblGrid>
    <w:tr w:rsidR="00F763A7" w:rsidRPr="00D47C4B" w:rsidTr="001C6F07">
      <w:trPr>
        <w:trHeight w:val="1231"/>
      </w:trPr>
      <w:tc>
        <w:tcPr>
          <w:tcW w:w="3510" w:type="dxa"/>
          <w:shd w:val="clear" w:color="auto" w:fill="auto"/>
        </w:tcPr>
        <w:p w:rsidR="00F763A7" w:rsidRPr="00D47C4B" w:rsidRDefault="00F763A7"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F763A7" w:rsidRPr="00D47C4B" w:rsidRDefault="00F763A7"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F763A7" w:rsidRPr="00636594" w:rsidRDefault="00F763A7" w:rsidP="001C6F07">
    <w:pPr>
      <w:pStyle w:val="ae"/>
    </w:pPr>
  </w:p>
  <w:p w:rsidR="00F763A7" w:rsidRPr="00636594" w:rsidRDefault="00F763A7"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6">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7">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6">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3"/>
    <w:lvlOverride w:ilvl="0">
      <w:startOverride w:val="1"/>
    </w:lvlOverride>
  </w:num>
  <w:num w:numId="4">
    <w:abstractNumId w:val="28"/>
    <w:lvlOverride w:ilvl="0">
      <w:startOverride w:val="1"/>
    </w:lvlOverride>
  </w:num>
  <w:num w:numId="5">
    <w:abstractNumId w:val="23"/>
  </w:num>
  <w:num w:numId="6">
    <w:abstractNumId w:val="22"/>
  </w:num>
  <w:num w:numId="7">
    <w:abstractNumId w:val="38"/>
  </w:num>
  <w:num w:numId="8">
    <w:abstractNumId w:val="27"/>
  </w:num>
  <w:num w:numId="9">
    <w:abstractNumId w:val="24"/>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num>
  <w:num w:numId="15">
    <w:abstractNumId w:val="29"/>
  </w:num>
  <w:num w:numId="16">
    <w:abstractNumId w:val="18"/>
  </w:num>
  <w:num w:numId="17">
    <w:abstractNumId w:val="3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9"/>
  </w:num>
  <w:num w:numId="21">
    <w:abstractNumId w:val="21"/>
  </w:num>
  <w:num w:numId="22">
    <w:abstractNumId w:val="26"/>
  </w:num>
  <w:num w:numId="23">
    <w:abstractNumId w:val="35"/>
  </w:num>
  <w:num w:numId="24">
    <w:abstractNumId w:val="31"/>
  </w:num>
  <w:num w:numId="25">
    <w:abstractNumId w:val="33"/>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0A13"/>
    <w:rsid w:val="00003ACF"/>
    <w:rsid w:val="00003B10"/>
    <w:rsid w:val="000045BC"/>
    <w:rsid w:val="000062D4"/>
    <w:rsid w:val="00010362"/>
    <w:rsid w:val="00010569"/>
    <w:rsid w:val="00012494"/>
    <w:rsid w:val="0001339B"/>
    <w:rsid w:val="000149C1"/>
    <w:rsid w:val="00016E83"/>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474F"/>
    <w:rsid w:val="000862B1"/>
    <w:rsid w:val="000867E6"/>
    <w:rsid w:val="00092942"/>
    <w:rsid w:val="00092BF8"/>
    <w:rsid w:val="00096BD2"/>
    <w:rsid w:val="000A3021"/>
    <w:rsid w:val="000A5136"/>
    <w:rsid w:val="000A60EE"/>
    <w:rsid w:val="000A7E2C"/>
    <w:rsid w:val="000B0A23"/>
    <w:rsid w:val="000B2CEF"/>
    <w:rsid w:val="000B4163"/>
    <w:rsid w:val="000B6D31"/>
    <w:rsid w:val="000B7076"/>
    <w:rsid w:val="000C1108"/>
    <w:rsid w:val="000C2701"/>
    <w:rsid w:val="000C4350"/>
    <w:rsid w:val="000C68D0"/>
    <w:rsid w:val="000C6B83"/>
    <w:rsid w:val="000C7A61"/>
    <w:rsid w:val="000D7F4F"/>
    <w:rsid w:val="000E09F1"/>
    <w:rsid w:val="000E1D97"/>
    <w:rsid w:val="000E244D"/>
    <w:rsid w:val="000E3C98"/>
    <w:rsid w:val="000E405B"/>
    <w:rsid w:val="000E42CE"/>
    <w:rsid w:val="000E42DE"/>
    <w:rsid w:val="000E4DDB"/>
    <w:rsid w:val="000E674D"/>
    <w:rsid w:val="000E7BAC"/>
    <w:rsid w:val="000F142A"/>
    <w:rsid w:val="000F4474"/>
    <w:rsid w:val="000F6DB0"/>
    <w:rsid w:val="00101450"/>
    <w:rsid w:val="00101A3C"/>
    <w:rsid w:val="00102D8B"/>
    <w:rsid w:val="001071C0"/>
    <w:rsid w:val="001075F2"/>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246"/>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5B86"/>
    <w:rsid w:val="00187416"/>
    <w:rsid w:val="001876BF"/>
    <w:rsid w:val="00187C8C"/>
    <w:rsid w:val="00190341"/>
    <w:rsid w:val="00190BE4"/>
    <w:rsid w:val="001916D6"/>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2FDB"/>
    <w:rsid w:val="001C6E9D"/>
    <w:rsid w:val="001C6F07"/>
    <w:rsid w:val="001C737B"/>
    <w:rsid w:val="001D0D8B"/>
    <w:rsid w:val="001D15EA"/>
    <w:rsid w:val="001D279D"/>
    <w:rsid w:val="001D290F"/>
    <w:rsid w:val="001D3F4A"/>
    <w:rsid w:val="001D4383"/>
    <w:rsid w:val="001D7282"/>
    <w:rsid w:val="001E076E"/>
    <w:rsid w:val="001E1FAF"/>
    <w:rsid w:val="001E3CEA"/>
    <w:rsid w:val="001E4A78"/>
    <w:rsid w:val="001E5C1E"/>
    <w:rsid w:val="001F098D"/>
    <w:rsid w:val="001F3E17"/>
    <w:rsid w:val="001F4A86"/>
    <w:rsid w:val="001F4D94"/>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57CDA"/>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59A2"/>
    <w:rsid w:val="002867E8"/>
    <w:rsid w:val="0028751F"/>
    <w:rsid w:val="002901C4"/>
    <w:rsid w:val="0029334F"/>
    <w:rsid w:val="00293984"/>
    <w:rsid w:val="00294B8B"/>
    <w:rsid w:val="00294FAD"/>
    <w:rsid w:val="00295458"/>
    <w:rsid w:val="00295BC8"/>
    <w:rsid w:val="002A42D5"/>
    <w:rsid w:val="002A44C5"/>
    <w:rsid w:val="002A4840"/>
    <w:rsid w:val="002A7702"/>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5F3B"/>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A71DD"/>
    <w:rsid w:val="003B3104"/>
    <w:rsid w:val="003B388C"/>
    <w:rsid w:val="003B6214"/>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277F9"/>
    <w:rsid w:val="00430055"/>
    <w:rsid w:val="00433CB2"/>
    <w:rsid w:val="00436F81"/>
    <w:rsid w:val="0044086F"/>
    <w:rsid w:val="00441286"/>
    <w:rsid w:val="00441C30"/>
    <w:rsid w:val="0044268A"/>
    <w:rsid w:val="00444F9E"/>
    <w:rsid w:val="00446833"/>
    <w:rsid w:val="0044718F"/>
    <w:rsid w:val="004522F8"/>
    <w:rsid w:val="00452692"/>
    <w:rsid w:val="0045321B"/>
    <w:rsid w:val="00454E23"/>
    <w:rsid w:val="00455E44"/>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5951"/>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0233"/>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438"/>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77903"/>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600334"/>
    <w:rsid w:val="00600B6B"/>
    <w:rsid w:val="0060448A"/>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0294"/>
    <w:rsid w:val="006513DC"/>
    <w:rsid w:val="006514BD"/>
    <w:rsid w:val="0065157F"/>
    <w:rsid w:val="0065328F"/>
    <w:rsid w:val="00656EE6"/>
    <w:rsid w:val="006603A8"/>
    <w:rsid w:val="00661DCC"/>
    <w:rsid w:val="00664B4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22CF"/>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0A89"/>
    <w:rsid w:val="007012B2"/>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26E"/>
    <w:rsid w:val="007348F3"/>
    <w:rsid w:val="007369D6"/>
    <w:rsid w:val="00741D4A"/>
    <w:rsid w:val="007426D3"/>
    <w:rsid w:val="007429FB"/>
    <w:rsid w:val="00745272"/>
    <w:rsid w:val="0074610C"/>
    <w:rsid w:val="0074645F"/>
    <w:rsid w:val="00746480"/>
    <w:rsid w:val="00747632"/>
    <w:rsid w:val="00747B4A"/>
    <w:rsid w:val="00747F03"/>
    <w:rsid w:val="00752BE0"/>
    <w:rsid w:val="0075348E"/>
    <w:rsid w:val="0075615E"/>
    <w:rsid w:val="007576E2"/>
    <w:rsid w:val="00760B22"/>
    <w:rsid w:val="007616D7"/>
    <w:rsid w:val="00761732"/>
    <w:rsid w:val="007617AD"/>
    <w:rsid w:val="00762C96"/>
    <w:rsid w:val="007633A5"/>
    <w:rsid w:val="0076442B"/>
    <w:rsid w:val="00765BB3"/>
    <w:rsid w:val="00765BF0"/>
    <w:rsid w:val="00765C54"/>
    <w:rsid w:val="0076683B"/>
    <w:rsid w:val="00767DBD"/>
    <w:rsid w:val="00772AB7"/>
    <w:rsid w:val="00773B4A"/>
    <w:rsid w:val="00775B4F"/>
    <w:rsid w:val="00775D91"/>
    <w:rsid w:val="00776FCB"/>
    <w:rsid w:val="0077709B"/>
    <w:rsid w:val="00777D01"/>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4482"/>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2831"/>
    <w:rsid w:val="007F48C0"/>
    <w:rsid w:val="007F6C65"/>
    <w:rsid w:val="007F78D8"/>
    <w:rsid w:val="00800419"/>
    <w:rsid w:val="00800631"/>
    <w:rsid w:val="00801D97"/>
    <w:rsid w:val="0080294F"/>
    <w:rsid w:val="00804DC3"/>
    <w:rsid w:val="0080507B"/>
    <w:rsid w:val="00805BCD"/>
    <w:rsid w:val="00805D43"/>
    <w:rsid w:val="00807156"/>
    <w:rsid w:val="00810D3F"/>
    <w:rsid w:val="00811A09"/>
    <w:rsid w:val="00812352"/>
    <w:rsid w:val="0081240B"/>
    <w:rsid w:val="00812703"/>
    <w:rsid w:val="00814F83"/>
    <w:rsid w:val="008210CD"/>
    <w:rsid w:val="008223C2"/>
    <w:rsid w:val="008230F0"/>
    <w:rsid w:val="00824EDB"/>
    <w:rsid w:val="0082542A"/>
    <w:rsid w:val="008261A5"/>
    <w:rsid w:val="0082684A"/>
    <w:rsid w:val="0082732B"/>
    <w:rsid w:val="008303C5"/>
    <w:rsid w:val="00830620"/>
    <w:rsid w:val="00833562"/>
    <w:rsid w:val="0083474B"/>
    <w:rsid w:val="00835B78"/>
    <w:rsid w:val="00837343"/>
    <w:rsid w:val="0084177F"/>
    <w:rsid w:val="00842CB0"/>
    <w:rsid w:val="008441B1"/>
    <w:rsid w:val="008450EC"/>
    <w:rsid w:val="0084571E"/>
    <w:rsid w:val="00850D37"/>
    <w:rsid w:val="008536FB"/>
    <w:rsid w:val="00853F45"/>
    <w:rsid w:val="0085784C"/>
    <w:rsid w:val="00857A9B"/>
    <w:rsid w:val="00860648"/>
    <w:rsid w:val="008636B4"/>
    <w:rsid w:val="008656FD"/>
    <w:rsid w:val="00866E5A"/>
    <w:rsid w:val="0086756B"/>
    <w:rsid w:val="00867E72"/>
    <w:rsid w:val="008720C8"/>
    <w:rsid w:val="00872FE9"/>
    <w:rsid w:val="0087517C"/>
    <w:rsid w:val="008768E2"/>
    <w:rsid w:val="00880CC6"/>
    <w:rsid w:val="00882206"/>
    <w:rsid w:val="008877B7"/>
    <w:rsid w:val="00891910"/>
    <w:rsid w:val="00892EB0"/>
    <w:rsid w:val="00893272"/>
    <w:rsid w:val="00895C66"/>
    <w:rsid w:val="008A0104"/>
    <w:rsid w:val="008A4FCA"/>
    <w:rsid w:val="008A5846"/>
    <w:rsid w:val="008A5B0E"/>
    <w:rsid w:val="008A68ED"/>
    <w:rsid w:val="008A7992"/>
    <w:rsid w:val="008A7BDC"/>
    <w:rsid w:val="008B288C"/>
    <w:rsid w:val="008B3CA8"/>
    <w:rsid w:val="008B4910"/>
    <w:rsid w:val="008B6953"/>
    <w:rsid w:val="008B69A7"/>
    <w:rsid w:val="008B7B37"/>
    <w:rsid w:val="008C01D8"/>
    <w:rsid w:val="008C1004"/>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741D"/>
    <w:rsid w:val="00951037"/>
    <w:rsid w:val="009513D8"/>
    <w:rsid w:val="009536C1"/>
    <w:rsid w:val="00953F52"/>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767FF"/>
    <w:rsid w:val="00980212"/>
    <w:rsid w:val="00981B0C"/>
    <w:rsid w:val="00982F9E"/>
    <w:rsid w:val="009834DF"/>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2312"/>
    <w:rsid w:val="009B5AA8"/>
    <w:rsid w:val="009B69D7"/>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4353"/>
    <w:rsid w:val="00A257BD"/>
    <w:rsid w:val="00A263CD"/>
    <w:rsid w:val="00A26F3E"/>
    <w:rsid w:val="00A31CCB"/>
    <w:rsid w:val="00A34400"/>
    <w:rsid w:val="00A34A21"/>
    <w:rsid w:val="00A42E6A"/>
    <w:rsid w:val="00A438D8"/>
    <w:rsid w:val="00A462A3"/>
    <w:rsid w:val="00A473A1"/>
    <w:rsid w:val="00A473DC"/>
    <w:rsid w:val="00A47C78"/>
    <w:rsid w:val="00A52E95"/>
    <w:rsid w:val="00A53280"/>
    <w:rsid w:val="00A56A7C"/>
    <w:rsid w:val="00A56C2B"/>
    <w:rsid w:val="00A576FB"/>
    <w:rsid w:val="00A60999"/>
    <w:rsid w:val="00A610CA"/>
    <w:rsid w:val="00A61FAA"/>
    <w:rsid w:val="00A62370"/>
    <w:rsid w:val="00A62DBD"/>
    <w:rsid w:val="00A65BF6"/>
    <w:rsid w:val="00A65D20"/>
    <w:rsid w:val="00A66007"/>
    <w:rsid w:val="00A71196"/>
    <w:rsid w:val="00A712C4"/>
    <w:rsid w:val="00A72FA9"/>
    <w:rsid w:val="00A74394"/>
    <w:rsid w:val="00A74664"/>
    <w:rsid w:val="00A75436"/>
    <w:rsid w:val="00A75B1E"/>
    <w:rsid w:val="00A76B53"/>
    <w:rsid w:val="00A77FD2"/>
    <w:rsid w:val="00A80B4F"/>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BE1"/>
    <w:rsid w:val="00AA6D0C"/>
    <w:rsid w:val="00AA7E4B"/>
    <w:rsid w:val="00AB3BBC"/>
    <w:rsid w:val="00AB494E"/>
    <w:rsid w:val="00AB73D4"/>
    <w:rsid w:val="00AC01A4"/>
    <w:rsid w:val="00AC09A2"/>
    <w:rsid w:val="00AC14E7"/>
    <w:rsid w:val="00AC22FA"/>
    <w:rsid w:val="00AC2743"/>
    <w:rsid w:val="00AC30A9"/>
    <w:rsid w:val="00AC3717"/>
    <w:rsid w:val="00AC4363"/>
    <w:rsid w:val="00AC5D2F"/>
    <w:rsid w:val="00AC5E2D"/>
    <w:rsid w:val="00AC70F5"/>
    <w:rsid w:val="00AD0BFB"/>
    <w:rsid w:val="00AD7635"/>
    <w:rsid w:val="00AE1601"/>
    <w:rsid w:val="00AE2058"/>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3C00"/>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1D3C"/>
    <w:rsid w:val="00B23050"/>
    <w:rsid w:val="00B2321C"/>
    <w:rsid w:val="00B2365E"/>
    <w:rsid w:val="00B2468B"/>
    <w:rsid w:val="00B277A8"/>
    <w:rsid w:val="00B278A7"/>
    <w:rsid w:val="00B27AC1"/>
    <w:rsid w:val="00B30123"/>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3C0F"/>
    <w:rsid w:val="00B95A6A"/>
    <w:rsid w:val="00B9707F"/>
    <w:rsid w:val="00B97EC3"/>
    <w:rsid w:val="00BA0230"/>
    <w:rsid w:val="00BA2F38"/>
    <w:rsid w:val="00BA41E3"/>
    <w:rsid w:val="00BB01BE"/>
    <w:rsid w:val="00BB08A6"/>
    <w:rsid w:val="00BB5EB9"/>
    <w:rsid w:val="00BB6A9C"/>
    <w:rsid w:val="00BB7992"/>
    <w:rsid w:val="00BB7A7A"/>
    <w:rsid w:val="00BB7FA2"/>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55B"/>
    <w:rsid w:val="00C04914"/>
    <w:rsid w:val="00C0687D"/>
    <w:rsid w:val="00C069F3"/>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35E1"/>
    <w:rsid w:val="00C655D2"/>
    <w:rsid w:val="00C65E91"/>
    <w:rsid w:val="00C66671"/>
    <w:rsid w:val="00C67E8C"/>
    <w:rsid w:val="00C70D52"/>
    <w:rsid w:val="00C70F61"/>
    <w:rsid w:val="00C71155"/>
    <w:rsid w:val="00C7165F"/>
    <w:rsid w:val="00C748C5"/>
    <w:rsid w:val="00C75A99"/>
    <w:rsid w:val="00C76C4E"/>
    <w:rsid w:val="00C80047"/>
    <w:rsid w:val="00C8049A"/>
    <w:rsid w:val="00C816B7"/>
    <w:rsid w:val="00C82A2A"/>
    <w:rsid w:val="00C83AAC"/>
    <w:rsid w:val="00C866FA"/>
    <w:rsid w:val="00C90317"/>
    <w:rsid w:val="00C91533"/>
    <w:rsid w:val="00C92E13"/>
    <w:rsid w:val="00C9386F"/>
    <w:rsid w:val="00C93C00"/>
    <w:rsid w:val="00C9753B"/>
    <w:rsid w:val="00C976FB"/>
    <w:rsid w:val="00CA1C54"/>
    <w:rsid w:val="00CA40E7"/>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5D4B"/>
    <w:rsid w:val="00D26D53"/>
    <w:rsid w:val="00D277C4"/>
    <w:rsid w:val="00D318B0"/>
    <w:rsid w:val="00D31DBB"/>
    <w:rsid w:val="00D331CA"/>
    <w:rsid w:val="00D33293"/>
    <w:rsid w:val="00D33B60"/>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2FF4"/>
    <w:rsid w:val="00E34805"/>
    <w:rsid w:val="00E34C00"/>
    <w:rsid w:val="00E408BB"/>
    <w:rsid w:val="00E41ABC"/>
    <w:rsid w:val="00E42E46"/>
    <w:rsid w:val="00E47E29"/>
    <w:rsid w:val="00E50646"/>
    <w:rsid w:val="00E60337"/>
    <w:rsid w:val="00E62472"/>
    <w:rsid w:val="00E62750"/>
    <w:rsid w:val="00E62A62"/>
    <w:rsid w:val="00E678DA"/>
    <w:rsid w:val="00E67B3A"/>
    <w:rsid w:val="00E7136B"/>
    <w:rsid w:val="00E71529"/>
    <w:rsid w:val="00E71AA1"/>
    <w:rsid w:val="00E72412"/>
    <w:rsid w:val="00E72C77"/>
    <w:rsid w:val="00E7587D"/>
    <w:rsid w:val="00E7599E"/>
    <w:rsid w:val="00E76028"/>
    <w:rsid w:val="00E76478"/>
    <w:rsid w:val="00E77DC4"/>
    <w:rsid w:val="00E835DC"/>
    <w:rsid w:val="00E8455A"/>
    <w:rsid w:val="00E8541A"/>
    <w:rsid w:val="00E8672C"/>
    <w:rsid w:val="00E86964"/>
    <w:rsid w:val="00E86CEC"/>
    <w:rsid w:val="00E87E2E"/>
    <w:rsid w:val="00E92382"/>
    <w:rsid w:val="00E924AF"/>
    <w:rsid w:val="00E93342"/>
    <w:rsid w:val="00E951BD"/>
    <w:rsid w:val="00E95D9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26D2"/>
    <w:rsid w:val="00F32E33"/>
    <w:rsid w:val="00F34B32"/>
    <w:rsid w:val="00F36290"/>
    <w:rsid w:val="00F36F4F"/>
    <w:rsid w:val="00F40497"/>
    <w:rsid w:val="00F4265A"/>
    <w:rsid w:val="00F4497A"/>
    <w:rsid w:val="00F45938"/>
    <w:rsid w:val="00F45A41"/>
    <w:rsid w:val="00F466B3"/>
    <w:rsid w:val="00F50E93"/>
    <w:rsid w:val="00F5580E"/>
    <w:rsid w:val="00F568E2"/>
    <w:rsid w:val="00F5703A"/>
    <w:rsid w:val="00F570FD"/>
    <w:rsid w:val="00F5724D"/>
    <w:rsid w:val="00F6078F"/>
    <w:rsid w:val="00F641B4"/>
    <w:rsid w:val="00F66A68"/>
    <w:rsid w:val="00F67C9E"/>
    <w:rsid w:val="00F7020F"/>
    <w:rsid w:val="00F73DB8"/>
    <w:rsid w:val="00F74842"/>
    <w:rsid w:val="00F754E7"/>
    <w:rsid w:val="00F763A7"/>
    <w:rsid w:val="00F76792"/>
    <w:rsid w:val="00F76BD4"/>
    <w:rsid w:val="00F809B4"/>
    <w:rsid w:val="00F82600"/>
    <w:rsid w:val="00F827F3"/>
    <w:rsid w:val="00F8482F"/>
    <w:rsid w:val="00F8520B"/>
    <w:rsid w:val="00F9410E"/>
    <w:rsid w:val="00F96CC4"/>
    <w:rsid w:val="00F97448"/>
    <w:rsid w:val="00FA02D5"/>
    <w:rsid w:val="00FA1B21"/>
    <w:rsid w:val="00FA258D"/>
    <w:rsid w:val="00FA2AC5"/>
    <w:rsid w:val="00FA2D1F"/>
    <w:rsid w:val="00FA4814"/>
    <w:rsid w:val="00FA7AAF"/>
    <w:rsid w:val="00FB21C3"/>
    <w:rsid w:val="00FB3C5C"/>
    <w:rsid w:val="00FB61A4"/>
    <w:rsid w:val="00FB627F"/>
    <w:rsid w:val="00FB7B3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 w:type="paragraph" w:customStyle="1" w:styleId="NormalBold">
    <w:name w:val="NormalBold"/>
    <w:basedOn w:val="a"/>
    <w:link w:val="NormalBoldChar"/>
    <w:rsid w:val="002859A2"/>
    <w:pPr>
      <w:widowControl w:val="0"/>
      <w:suppressAutoHyphens w:val="0"/>
      <w:spacing w:line="240" w:lineRule="auto"/>
    </w:pPr>
    <w:rPr>
      <w:b/>
      <w:szCs w:val="20"/>
      <w:lang w:eastAsia="bg-BG"/>
    </w:rPr>
  </w:style>
  <w:style w:type="character" w:customStyle="1" w:styleId="NormalBoldChar">
    <w:name w:val="NormalBold Char"/>
    <w:link w:val="NormalBold"/>
    <w:locked/>
    <w:rsid w:val="002859A2"/>
    <w:rPr>
      <w:b/>
      <w:sz w:val="24"/>
    </w:rPr>
  </w:style>
  <w:style w:type="paragraph" w:customStyle="1" w:styleId="Text1">
    <w:name w:val="Text 1"/>
    <w:basedOn w:val="a"/>
    <w:rsid w:val="002859A2"/>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a"/>
    <w:rsid w:val="002859A2"/>
    <w:pPr>
      <w:suppressAutoHyphens w:val="0"/>
      <w:spacing w:before="120" w:after="120" w:line="240" w:lineRule="auto"/>
    </w:pPr>
    <w:rPr>
      <w:rFonts w:eastAsia="Calibri"/>
      <w:szCs w:val="22"/>
      <w:lang w:eastAsia="bg-BG"/>
    </w:rPr>
  </w:style>
  <w:style w:type="paragraph" w:customStyle="1" w:styleId="ChapterTitle">
    <w:name w:val="ChapterTitle"/>
    <w:basedOn w:val="a"/>
    <w:next w:val="a"/>
    <w:rsid w:val="002859A2"/>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a"/>
    <w:next w:val="1"/>
    <w:rsid w:val="002859A2"/>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a"/>
    <w:next w:val="a"/>
    <w:rsid w:val="002859A2"/>
    <w:pPr>
      <w:suppressAutoHyphens w:val="0"/>
      <w:spacing w:before="120" w:after="120" w:line="240" w:lineRule="auto"/>
      <w:jc w:val="center"/>
    </w:pPr>
    <w:rPr>
      <w:rFonts w:eastAsia="Calibri"/>
      <w:b/>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2824574">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1133136407">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1827503183">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225456221">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14A6-9EEB-4027-8C30-6F12C372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7578</Words>
  <Characters>43197</Characters>
  <Application>Microsoft Office Word</Application>
  <DocSecurity>0</DocSecurity>
  <Lines>359</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50674</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G.Gancheva</cp:lastModifiedBy>
  <cp:revision>68</cp:revision>
  <cp:lastPrinted>2018-06-15T09:04:00Z</cp:lastPrinted>
  <dcterms:created xsi:type="dcterms:W3CDTF">2020-03-27T06:59:00Z</dcterms:created>
  <dcterms:modified xsi:type="dcterms:W3CDTF">2020-05-13T08:38:00Z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